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3ABA0" w14:textId="238E22AF" w:rsidR="005A2EC5" w:rsidRPr="00F53F4B" w:rsidRDefault="005A2EC5" w:rsidP="005A2EC5">
      <w:pPr>
        <w:pStyle w:val="Standard"/>
        <w:tabs>
          <w:tab w:val="right" w:pos="9639"/>
        </w:tabs>
        <w:rPr>
          <w:rFonts w:asciiTheme="minorHAnsi" w:hAnsiTheme="minorHAnsi" w:cstheme="minorHAnsi"/>
          <w:szCs w:val="22"/>
        </w:rPr>
      </w:pPr>
      <w:r w:rsidRPr="00F53F4B">
        <w:rPr>
          <w:rFonts w:asciiTheme="minorHAnsi" w:hAnsiTheme="minorHAnsi" w:cstheme="minorHAnsi"/>
          <w:b/>
          <w:szCs w:val="22"/>
        </w:rPr>
        <w:t>Ozn. postępowania 0</w:t>
      </w:r>
      <w:r>
        <w:rPr>
          <w:rFonts w:asciiTheme="minorHAnsi" w:hAnsiTheme="minorHAnsi" w:cstheme="minorHAnsi"/>
          <w:b/>
          <w:szCs w:val="22"/>
        </w:rPr>
        <w:t>3</w:t>
      </w:r>
      <w:r w:rsidRPr="00F53F4B">
        <w:rPr>
          <w:rFonts w:asciiTheme="minorHAnsi" w:hAnsiTheme="minorHAnsi" w:cstheme="minorHAnsi"/>
          <w:b/>
          <w:szCs w:val="22"/>
        </w:rPr>
        <w:t>/20</w:t>
      </w:r>
      <w:r>
        <w:rPr>
          <w:rFonts w:asciiTheme="minorHAnsi" w:hAnsiTheme="minorHAnsi" w:cstheme="minorHAnsi"/>
          <w:b/>
          <w:szCs w:val="22"/>
        </w:rPr>
        <w:t>20</w:t>
      </w:r>
      <w:r w:rsidRPr="00F53F4B">
        <w:rPr>
          <w:rFonts w:asciiTheme="minorHAnsi" w:hAnsiTheme="minorHAnsi" w:cstheme="minorHAnsi"/>
          <w:b/>
          <w:szCs w:val="22"/>
        </w:rPr>
        <w:tab/>
      </w:r>
      <w:r w:rsidRPr="00F53F4B">
        <w:rPr>
          <w:rFonts w:asciiTheme="minorHAnsi" w:hAnsiTheme="minorHAnsi" w:cstheme="minorHAnsi"/>
          <w:b/>
          <w:bCs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Cs w:val="22"/>
        </w:rPr>
        <w:t>3.4</w:t>
      </w:r>
      <w:r w:rsidRPr="00F53F4B">
        <w:rPr>
          <w:rFonts w:asciiTheme="minorHAnsi" w:hAnsiTheme="minorHAnsi" w:cstheme="minorHAnsi"/>
          <w:b/>
          <w:bCs/>
          <w:szCs w:val="22"/>
        </w:rPr>
        <w:t xml:space="preserve"> do</w:t>
      </w:r>
    </w:p>
    <w:p w14:paraId="5BDC0266" w14:textId="77777777" w:rsidR="005A2EC5" w:rsidRPr="00F53F4B" w:rsidRDefault="005A2EC5" w:rsidP="005A2EC5">
      <w:pPr>
        <w:pStyle w:val="Standard"/>
        <w:tabs>
          <w:tab w:val="right" w:pos="9639"/>
        </w:tabs>
        <w:jc w:val="right"/>
        <w:rPr>
          <w:rFonts w:asciiTheme="minorHAnsi" w:hAnsiTheme="minorHAnsi" w:cstheme="minorHAnsi"/>
          <w:b/>
          <w:bCs/>
          <w:szCs w:val="22"/>
        </w:rPr>
      </w:pPr>
      <w:r w:rsidRPr="00F53F4B">
        <w:rPr>
          <w:rFonts w:asciiTheme="minorHAnsi" w:hAnsiTheme="minorHAnsi" w:cstheme="minorHAnsi"/>
          <w:b/>
          <w:bCs/>
          <w:szCs w:val="22"/>
        </w:rPr>
        <w:t>Regulaminu Konkursu</w:t>
      </w:r>
    </w:p>
    <w:p w14:paraId="2254E4C3" w14:textId="2803EF77" w:rsidR="005A2EC5" w:rsidRPr="00FD6AA8" w:rsidRDefault="005A2EC5" w:rsidP="005A2EC5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Zakres 6</w:t>
      </w:r>
    </w:p>
    <w:p w14:paraId="2DD8E149" w14:textId="77777777" w:rsidR="005A2EC5" w:rsidRPr="00FD6AA8" w:rsidRDefault="005A2EC5" w:rsidP="005A2EC5">
      <w:pPr>
        <w:pStyle w:val="NormalnyWeb"/>
        <w:spacing w:after="0"/>
        <w:jc w:val="center"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UMOWA</w:t>
      </w:r>
    </w:p>
    <w:p w14:paraId="74477C31" w14:textId="77777777" w:rsidR="005A2EC5" w:rsidRPr="00FD6AA8" w:rsidRDefault="005A2EC5" w:rsidP="005A2EC5">
      <w:pPr>
        <w:pStyle w:val="NormalnyWeb"/>
        <w:spacing w:after="0"/>
        <w:jc w:val="center"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O UDZIELENIE ZAMÓWIENIA NA ŚWIADCZENIA ZDROWOTNE</w:t>
      </w:r>
    </w:p>
    <w:p w14:paraId="05537184" w14:textId="77777777" w:rsidR="004E377F" w:rsidRPr="00C85F3A" w:rsidRDefault="004E377F" w:rsidP="004E377F">
      <w:pPr>
        <w:pStyle w:val="NormalnyWeb"/>
        <w:spacing w:before="0" w:after="0"/>
        <w:jc w:val="center"/>
        <w:rPr>
          <w:rFonts w:asciiTheme="minorHAnsi" w:hAnsiTheme="minorHAnsi" w:cstheme="minorHAnsi"/>
        </w:rPr>
      </w:pPr>
    </w:p>
    <w:p w14:paraId="6D3698E9" w14:textId="199F76A6" w:rsidR="000737B1" w:rsidRPr="00C85F3A" w:rsidRDefault="002137B7" w:rsidP="000737B1">
      <w:pPr>
        <w:jc w:val="both"/>
        <w:rPr>
          <w:rFonts w:asciiTheme="minorHAnsi" w:hAnsiTheme="minorHAnsi" w:cstheme="minorHAnsi"/>
        </w:rPr>
      </w:pPr>
      <w:r w:rsidRPr="00C85F3A">
        <w:rPr>
          <w:rFonts w:asciiTheme="minorHAnsi" w:hAnsiTheme="minorHAnsi" w:cstheme="minorHAnsi"/>
        </w:rPr>
        <w:t xml:space="preserve">Zawarta w Bydgoszczy w dniu </w:t>
      </w:r>
      <w:r w:rsidR="00C85F3A" w:rsidRPr="00C85F3A">
        <w:rPr>
          <w:rFonts w:asciiTheme="minorHAnsi" w:hAnsiTheme="minorHAnsi" w:cstheme="minorHAnsi"/>
        </w:rPr>
        <w:t>……………</w:t>
      </w:r>
      <w:r w:rsidR="000737B1" w:rsidRPr="00C85F3A">
        <w:rPr>
          <w:rFonts w:asciiTheme="minorHAnsi" w:hAnsiTheme="minorHAnsi" w:cstheme="minorHAnsi"/>
        </w:rPr>
        <w:t xml:space="preserve"> r. pomiędzy:</w:t>
      </w:r>
    </w:p>
    <w:p w14:paraId="6295192E" w14:textId="0E3BEC42" w:rsidR="000737B1" w:rsidRPr="00C85F3A" w:rsidRDefault="000737B1" w:rsidP="000737B1">
      <w:pPr>
        <w:pStyle w:val="Tekstpodstawowywcity3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5F3A">
        <w:rPr>
          <w:rFonts w:asciiTheme="minorHAnsi" w:hAnsiTheme="minorHAnsi" w:cstheme="minorHAnsi"/>
          <w:b/>
          <w:sz w:val="24"/>
          <w:szCs w:val="24"/>
        </w:rPr>
        <w:t xml:space="preserve">Samodzielnym Publicznym Wielospecjalistycznym Zakładem Opieki Zdrowotnej Ministerstwa Spraw Wewnętrznych </w:t>
      </w:r>
      <w:r w:rsidR="00C85F3A" w:rsidRPr="00C85F3A">
        <w:rPr>
          <w:rFonts w:asciiTheme="minorHAnsi" w:hAnsiTheme="minorHAnsi" w:cstheme="minorHAnsi"/>
          <w:b/>
          <w:sz w:val="24"/>
          <w:szCs w:val="24"/>
        </w:rPr>
        <w:t xml:space="preserve">i Administracji </w:t>
      </w:r>
      <w:r w:rsidRPr="00C85F3A">
        <w:rPr>
          <w:rFonts w:asciiTheme="minorHAnsi" w:hAnsiTheme="minorHAnsi" w:cstheme="minorHAnsi"/>
          <w:b/>
          <w:sz w:val="24"/>
          <w:szCs w:val="24"/>
        </w:rPr>
        <w:t>w Bydgoszczy, adres ul. Markwarta 4-6, 85-015 Bydgoszcz</w:t>
      </w:r>
    </w:p>
    <w:p w14:paraId="0CF3E157" w14:textId="77777777" w:rsidR="000737B1" w:rsidRPr="00C85F3A" w:rsidRDefault="000737B1" w:rsidP="000737B1">
      <w:pPr>
        <w:jc w:val="both"/>
        <w:rPr>
          <w:rFonts w:asciiTheme="minorHAnsi" w:hAnsiTheme="minorHAnsi" w:cstheme="minorHAnsi"/>
        </w:rPr>
      </w:pPr>
      <w:r w:rsidRPr="00C85F3A">
        <w:rPr>
          <w:rFonts w:asciiTheme="minorHAnsi" w:hAnsiTheme="minorHAnsi" w:cstheme="minorHAnsi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C85F3A">
        <w:rPr>
          <w:rFonts w:asciiTheme="minorHAnsi" w:hAnsiTheme="minorHAnsi" w:cstheme="minorHAnsi"/>
          <w:b/>
        </w:rPr>
        <w:t>KRS 0000002292, NIP: 554-22-01-453 oraz REGON: 092325348,</w:t>
      </w:r>
    </w:p>
    <w:p w14:paraId="0318821A" w14:textId="77777777" w:rsidR="000737B1" w:rsidRPr="00C85F3A" w:rsidRDefault="00526CEB" w:rsidP="000737B1">
      <w:pPr>
        <w:jc w:val="both"/>
        <w:rPr>
          <w:rFonts w:asciiTheme="minorHAnsi" w:hAnsiTheme="minorHAnsi" w:cstheme="minorHAnsi"/>
        </w:rPr>
      </w:pPr>
      <w:r w:rsidRPr="00C85F3A">
        <w:rPr>
          <w:rFonts w:asciiTheme="minorHAnsi" w:hAnsiTheme="minorHAnsi" w:cstheme="minorHAnsi"/>
        </w:rPr>
        <w:t>zwanym dalej „</w:t>
      </w:r>
      <w:r w:rsidRPr="00C85F3A">
        <w:rPr>
          <w:rFonts w:asciiTheme="minorHAnsi" w:hAnsiTheme="minorHAnsi" w:cstheme="minorHAnsi"/>
          <w:b/>
        </w:rPr>
        <w:t>Udzielającym zamówienie</w:t>
      </w:r>
      <w:r w:rsidR="000737B1" w:rsidRPr="00C85F3A">
        <w:rPr>
          <w:rFonts w:asciiTheme="minorHAnsi" w:hAnsiTheme="minorHAnsi" w:cstheme="minorHAnsi"/>
        </w:rPr>
        <w:t>”</w:t>
      </w:r>
    </w:p>
    <w:p w14:paraId="5E43DB76" w14:textId="77777777" w:rsidR="000737B1" w:rsidRPr="00C85F3A" w:rsidRDefault="000737B1" w:rsidP="000737B1">
      <w:pPr>
        <w:jc w:val="both"/>
        <w:rPr>
          <w:rFonts w:asciiTheme="minorHAnsi" w:hAnsiTheme="minorHAnsi" w:cstheme="minorHAnsi"/>
        </w:rPr>
      </w:pPr>
      <w:r w:rsidRPr="00C85F3A">
        <w:rPr>
          <w:rFonts w:asciiTheme="minorHAnsi" w:hAnsiTheme="minorHAnsi" w:cstheme="minorHAnsi"/>
        </w:rPr>
        <w:t>reprezentowanym przez:</w:t>
      </w:r>
    </w:p>
    <w:p w14:paraId="6C472AAA" w14:textId="77777777" w:rsidR="000737B1" w:rsidRPr="00C85F3A" w:rsidRDefault="000737B1" w:rsidP="000737B1">
      <w:pPr>
        <w:jc w:val="both"/>
        <w:rPr>
          <w:rFonts w:asciiTheme="minorHAnsi" w:hAnsiTheme="minorHAnsi" w:cstheme="minorHAnsi"/>
          <w:b/>
        </w:rPr>
      </w:pPr>
      <w:r w:rsidRPr="00C85F3A">
        <w:rPr>
          <w:rFonts w:asciiTheme="minorHAnsi" w:hAnsiTheme="minorHAnsi" w:cstheme="minorHAnsi"/>
          <w:b/>
        </w:rPr>
        <w:t>1. Dyrektora  – Marka Lewandowskiego</w:t>
      </w:r>
    </w:p>
    <w:p w14:paraId="013CA2B7" w14:textId="77777777" w:rsidR="000737B1" w:rsidRPr="00C85F3A" w:rsidRDefault="000737B1" w:rsidP="000737B1">
      <w:pPr>
        <w:jc w:val="both"/>
        <w:rPr>
          <w:rFonts w:asciiTheme="minorHAnsi" w:hAnsiTheme="minorHAnsi" w:cstheme="minorHAnsi"/>
          <w:b/>
        </w:rPr>
      </w:pPr>
      <w:r w:rsidRPr="00C85F3A">
        <w:rPr>
          <w:rFonts w:asciiTheme="minorHAnsi" w:hAnsiTheme="minorHAnsi" w:cstheme="minorHAnsi"/>
          <w:b/>
        </w:rPr>
        <w:t>2. Z-cę Dyrektora ds. Ekonomiczno - Administracyjnych – Mirosławę Cieślak</w:t>
      </w:r>
    </w:p>
    <w:p w14:paraId="0E3AE9C6" w14:textId="77777777" w:rsidR="000737B1" w:rsidRPr="00C85F3A" w:rsidRDefault="000737B1" w:rsidP="004E377F">
      <w:pPr>
        <w:pStyle w:val="NormalnyWeb"/>
        <w:spacing w:before="0" w:after="0"/>
        <w:rPr>
          <w:rFonts w:asciiTheme="minorHAnsi" w:hAnsiTheme="minorHAnsi" w:cstheme="minorHAnsi"/>
        </w:rPr>
      </w:pPr>
    </w:p>
    <w:p w14:paraId="0527199D" w14:textId="77777777" w:rsidR="00C011D6" w:rsidRPr="00C85F3A" w:rsidRDefault="00F31637" w:rsidP="00C011D6">
      <w:pPr>
        <w:jc w:val="both"/>
        <w:rPr>
          <w:rFonts w:asciiTheme="minorHAnsi" w:hAnsiTheme="minorHAnsi" w:cstheme="minorHAnsi"/>
        </w:rPr>
      </w:pPr>
      <w:r w:rsidRPr="00C85F3A">
        <w:rPr>
          <w:rFonts w:asciiTheme="minorHAnsi" w:hAnsiTheme="minorHAnsi" w:cstheme="minorHAnsi"/>
        </w:rPr>
        <w:t>a</w:t>
      </w:r>
    </w:p>
    <w:p w14:paraId="480E625B" w14:textId="757CCC87" w:rsidR="008E5BF4" w:rsidRPr="00C85F3A" w:rsidRDefault="00C85F3A" w:rsidP="008E5BF4">
      <w:pPr>
        <w:pStyle w:val="NormalnyWeb"/>
        <w:spacing w:before="0" w:after="0"/>
        <w:rPr>
          <w:rFonts w:asciiTheme="minorHAnsi" w:hAnsiTheme="minorHAnsi" w:cstheme="minorHAnsi"/>
        </w:rPr>
      </w:pPr>
      <w:r w:rsidRPr="00C85F3A">
        <w:rPr>
          <w:rFonts w:asciiTheme="minorHAnsi" w:hAnsiTheme="minorHAnsi" w:cstheme="minorHAnsi"/>
          <w:b/>
          <w:bCs/>
        </w:rPr>
        <w:t>……………………………………</w:t>
      </w:r>
      <w:r w:rsidR="008E5BF4" w:rsidRPr="00C85F3A">
        <w:rPr>
          <w:rFonts w:asciiTheme="minorHAnsi" w:hAnsiTheme="minorHAnsi" w:cstheme="minorHAnsi"/>
          <w:b/>
          <w:bCs/>
        </w:rPr>
        <w:t xml:space="preserve">, </w:t>
      </w:r>
      <w:r w:rsidR="008E5BF4" w:rsidRPr="00C85F3A">
        <w:rPr>
          <w:rFonts w:asciiTheme="minorHAnsi" w:hAnsiTheme="minorHAnsi" w:cstheme="minorHAnsi"/>
        </w:rPr>
        <w:t xml:space="preserve">adres </w:t>
      </w:r>
      <w:r w:rsidRPr="00C85F3A">
        <w:rPr>
          <w:rFonts w:asciiTheme="minorHAnsi" w:hAnsiTheme="minorHAnsi" w:cstheme="minorHAnsi"/>
        </w:rPr>
        <w:t>……………………………………………………………………</w:t>
      </w:r>
    </w:p>
    <w:p w14:paraId="6AE015BC" w14:textId="46655B6E" w:rsidR="008E5BF4" w:rsidRPr="00C85F3A" w:rsidRDefault="008E5BF4" w:rsidP="008E5BF4">
      <w:pPr>
        <w:jc w:val="both"/>
        <w:rPr>
          <w:rFonts w:asciiTheme="minorHAnsi" w:hAnsiTheme="minorHAnsi" w:cstheme="minorHAnsi"/>
        </w:rPr>
      </w:pPr>
      <w:r w:rsidRPr="00C85F3A">
        <w:rPr>
          <w:rFonts w:asciiTheme="minorHAnsi" w:hAnsiTheme="minorHAnsi" w:cstheme="minorHAnsi"/>
        </w:rPr>
        <w:t xml:space="preserve">Prowadzącą działalność gospodarczą pod nazwą </w:t>
      </w:r>
      <w:r w:rsidR="00C85F3A" w:rsidRPr="00C85F3A">
        <w:rPr>
          <w:rFonts w:asciiTheme="minorHAnsi" w:hAnsiTheme="minorHAnsi" w:cstheme="minorHAnsi"/>
        </w:rPr>
        <w:t>…………………………………………..</w:t>
      </w:r>
      <w:r w:rsidRPr="00C85F3A">
        <w:rPr>
          <w:rFonts w:asciiTheme="minorHAnsi" w:hAnsiTheme="minorHAnsi" w:cstheme="minorHAnsi"/>
        </w:rPr>
        <w:t xml:space="preserve">, wpisaną do Centralnej Ewidencji i Informacji o Działalności Gospodarczej Rzeczypospolitej Polskiej pod numerem: </w:t>
      </w:r>
      <w:r w:rsidR="002005A4" w:rsidRPr="00C85F3A">
        <w:rPr>
          <w:rFonts w:asciiTheme="minorHAnsi" w:hAnsiTheme="minorHAnsi" w:cstheme="minorHAnsi"/>
          <w:b/>
        </w:rPr>
        <w:t xml:space="preserve">NIP: </w:t>
      </w:r>
      <w:r w:rsidR="00C85F3A" w:rsidRPr="00C85F3A">
        <w:rPr>
          <w:rFonts w:asciiTheme="minorHAnsi" w:hAnsiTheme="minorHAnsi" w:cstheme="minorHAnsi"/>
          <w:b/>
        </w:rPr>
        <w:t>……………………….</w:t>
      </w:r>
      <w:r w:rsidRPr="00C85F3A">
        <w:rPr>
          <w:rFonts w:asciiTheme="minorHAnsi" w:hAnsiTheme="minorHAnsi" w:cstheme="minorHAnsi"/>
          <w:b/>
        </w:rPr>
        <w:t xml:space="preserve">, </w:t>
      </w:r>
      <w:r w:rsidRPr="00C85F3A">
        <w:rPr>
          <w:rFonts w:asciiTheme="minorHAnsi" w:hAnsiTheme="minorHAnsi" w:cstheme="minorHAnsi"/>
        </w:rPr>
        <w:t xml:space="preserve">oraz </w:t>
      </w:r>
      <w:r w:rsidRPr="00C85F3A">
        <w:rPr>
          <w:rFonts w:asciiTheme="minorHAnsi" w:hAnsiTheme="minorHAnsi" w:cstheme="minorHAnsi"/>
          <w:b/>
        </w:rPr>
        <w:t xml:space="preserve">REGON: </w:t>
      </w:r>
      <w:r w:rsidR="00C85F3A" w:rsidRPr="00C85F3A">
        <w:rPr>
          <w:rFonts w:asciiTheme="minorHAnsi" w:hAnsiTheme="minorHAnsi" w:cstheme="minorHAnsi"/>
          <w:b/>
        </w:rPr>
        <w:t>………………………………..</w:t>
      </w:r>
      <w:r w:rsidRPr="00C85F3A">
        <w:rPr>
          <w:rFonts w:asciiTheme="minorHAnsi" w:hAnsiTheme="minorHAnsi" w:cstheme="minorHAnsi"/>
          <w:b/>
        </w:rPr>
        <w:t>,</w:t>
      </w:r>
    </w:p>
    <w:p w14:paraId="31AEB932" w14:textId="77777777" w:rsidR="006A2CDE" w:rsidRPr="00C85F3A" w:rsidRDefault="006A2CDE" w:rsidP="006A2CDE">
      <w:pPr>
        <w:pStyle w:val="NormalnyWeb"/>
        <w:spacing w:before="0" w:after="0"/>
        <w:rPr>
          <w:rFonts w:asciiTheme="minorHAnsi" w:hAnsiTheme="minorHAnsi" w:cstheme="minorHAnsi"/>
          <w:b/>
          <w:bCs/>
        </w:rPr>
      </w:pPr>
      <w:r w:rsidRPr="00C85F3A">
        <w:rPr>
          <w:rFonts w:asciiTheme="minorHAnsi" w:hAnsiTheme="minorHAnsi" w:cstheme="minorHAnsi"/>
        </w:rPr>
        <w:t>zwan</w:t>
      </w:r>
      <w:r w:rsidR="008E5BF4" w:rsidRPr="00C85F3A">
        <w:rPr>
          <w:rFonts w:asciiTheme="minorHAnsi" w:hAnsiTheme="minorHAnsi" w:cstheme="minorHAnsi"/>
        </w:rPr>
        <w:t>ą</w:t>
      </w:r>
      <w:r w:rsidRPr="00C85F3A">
        <w:rPr>
          <w:rFonts w:asciiTheme="minorHAnsi" w:hAnsiTheme="minorHAnsi" w:cstheme="minorHAnsi"/>
        </w:rPr>
        <w:t xml:space="preserve"> dalej „</w:t>
      </w:r>
      <w:r w:rsidRPr="00C85F3A">
        <w:rPr>
          <w:rFonts w:asciiTheme="minorHAnsi" w:hAnsiTheme="minorHAnsi" w:cstheme="minorHAnsi"/>
          <w:b/>
          <w:bCs/>
        </w:rPr>
        <w:t>Przyjmującym zamówienie”.</w:t>
      </w:r>
    </w:p>
    <w:p w14:paraId="17037C39" w14:textId="77777777" w:rsidR="006A2CDE" w:rsidRPr="00C85F3A" w:rsidRDefault="006A2CDE" w:rsidP="00C011D6">
      <w:pPr>
        <w:jc w:val="both"/>
        <w:rPr>
          <w:rFonts w:asciiTheme="minorHAnsi" w:hAnsiTheme="minorHAnsi" w:cstheme="minorHAnsi"/>
        </w:rPr>
      </w:pPr>
    </w:p>
    <w:p w14:paraId="7BC14E00" w14:textId="77777777" w:rsidR="00C011D6" w:rsidRPr="00C85F3A" w:rsidRDefault="00C011D6" w:rsidP="00C011D6">
      <w:pPr>
        <w:jc w:val="both"/>
        <w:rPr>
          <w:rFonts w:asciiTheme="minorHAnsi" w:hAnsiTheme="minorHAnsi" w:cstheme="minorHAnsi"/>
        </w:rPr>
      </w:pPr>
      <w:r w:rsidRPr="00C85F3A">
        <w:rPr>
          <w:rFonts w:asciiTheme="minorHAnsi" w:hAnsiTheme="minorHAnsi" w:cstheme="minorHAnsi"/>
        </w:rPr>
        <w:t>………………………………………………………………………………………..………………………….</w:t>
      </w:r>
    </w:p>
    <w:p w14:paraId="41DA5827" w14:textId="77777777" w:rsidR="004E377F" w:rsidRPr="00C85F3A" w:rsidRDefault="004E377F" w:rsidP="004E377F">
      <w:pPr>
        <w:pStyle w:val="NormalnyWeb"/>
        <w:spacing w:before="0" w:after="0"/>
        <w:ind w:left="284"/>
        <w:rPr>
          <w:rFonts w:asciiTheme="minorHAnsi" w:hAnsiTheme="minorHAnsi" w:cstheme="minorHAnsi"/>
        </w:rPr>
      </w:pPr>
    </w:p>
    <w:p w14:paraId="70749746" w14:textId="77777777" w:rsidR="00B22B49" w:rsidRPr="00C85F3A" w:rsidRDefault="00B22B49" w:rsidP="00B22B49">
      <w:pPr>
        <w:pStyle w:val="NormalnyWeb"/>
        <w:spacing w:before="0" w:after="0"/>
        <w:jc w:val="both"/>
        <w:rPr>
          <w:rFonts w:asciiTheme="minorHAnsi" w:hAnsiTheme="minorHAnsi" w:cstheme="minorHAnsi"/>
        </w:rPr>
      </w:pPr>
      <w:r w:rsidRPr="00C85F3A">
        <w:rPr>
          <w:rFonts w:asciiTheme="minorHAnsi" w:hAnsiTheme="minorHAnsi" w:cstheme="minorHAnsi"/>
        </w:rPr>
        <w:t xml:space="preserve">Przyjmujący zamówienie oświadcza, że posiada ubezpieczenie odpowiedzialności cywilnej, o którym mowa w rozporządzeniu Ministra Finansów z dnia 22 grudnia 2011r. </w:t>
      </w:r>
      <w:r w:rsidRPr="00C85F3A">
        <w:rPr>
          <w:rFonts w:asciiTheme="minorHAnsi" w:hAnsiTheme="minorHAnsi" w:cstheme="minorHAnsi"/>
          <w:bCs/>
        </w:rPr>
        <w:t>w sprawie obowiązkowego ubezpieczenia odpowiedzialności cywilnej podmiotu wykonującego działalność leczniczą</w:t>
      </w:r>
      <w:r w:rsidRPr="00C85F3A">
        <w:rPr>
          <w:rFonts w:asciiTheme="minorHAnsi" w:hAnsiTheme="minorHAnsi" w:cstheme="minorHAnsi"/>
        </w:rPr>
        <w:t xml:space="preserve"> (Dz. U. z dnia 30 grudnia 2011 Nr 293, poz. 1729).</w:t>
      </w:r>
    </w:p>
    <w:p w14:paraId="43DC40BB" w14:textId="77777777" w:rsidR="00B22B49" w:rsidRPr="00C85F3A" w:rsidRDefault="00B22B49" w:rsidP="00B22B49">
      <w:pPr>
        <w:pStyle w:val="NormalnyWeb"/>
        <w:spacing w:before="0" w:after="0"/>
        <w:jc w:val="both"/>
        <w:rPr>
          <w:rFonts w:asciiTheme="minorHAnsi" w:hAnsiTheme="minorHAnsi" w:cstheme="minorHAnsi"/>
        </w:rPr>
      </w:pPr>
    </w:p>
    <w:p w14:paraId="0BC3C8E6" w14:textId="319F9EE6" w:rsidR="00C85F3A" w:rsidRPr="00C85F3A" w:rsidRDefault="00C85F3A" w:rsidP="00C85F3A">
      <w:pPr>
        <w:pStyle w:val="NormalnyWeb"/>
        <w:jc w:val="both"/>
        <w:rPr>
          <w:rFonts w:asciiTheme="minorHAnsi" w:hAnsiTheme="minorHAnsi" w:cstheme="minorHAnsi"/>
        </w:rPr>
      </w:pPr>
      <w:r w:rsidRPr="00C85F3A">
        <w:rPr>
          <w:rFonts w:asciiTheme="minorHAnsi" w:hAnsiTheme="minorHAnsi" w:cstheme="minorHAnsi"/>
        </w:rPr>
        <w:t xml:space="preserve">W wyniku przeprowadzonego Konkursu nr </w:t>
      </w:r>
      <w:r w:rsidRPr="00C85F3A">
        <w:rPr>
          <w:rFonts w:asciiTheme="minorHAnsi" w:hAnsiTheme="minorHAnsi" w:cstheme="minorHAnsi"/>
          <w:b/>
        </w:rPr>
        <w:t>03/2020</w:t>
      </w:r>
      <w:r w:rsidRPr="00C85F3A">
        <w:rPr>
          <w:rFonts w:asciiTheme="minorHAnsi" w:hAnsiTheme="minorHAnsi" w:cstheme="minorHAnsi"/>
        </w:rPr>
        <w:t xml:space="preserve"> o udzielenie zamówienia na realizację świadczeń  zdrowotnych stosownie do przepisów art. 26 ustawy z dnia 15 kwietnia 2011 roku ustawy o działalności leczniczej (t.j. Dz. U. z 2018, poz. 2190 ze zm.) zawarto umowę o następującej treści:</w:t>
      </w:r>
    </w:p>
    <w:p w14:paraId="2C65CAF3" w14:textId="77777777" w:rsidR="00B22B49" w:rsidRPr="00C85F3A" w:rsidRDefault="00B22B49" w:rsidP="00B22B49">
      <w:pPr>
        <w:pStyle w:val="NormalnyWeb"/>
        <w:spacing w:before="0" w:after="0"/>
        <w:ind w:left="45"/>
        <w:rPr>
          <w:rFonts w:asciiTheme="minorHAnsi" w:hAnsiTheme="minorHAnsi" w:cstheme="minorHAnsi"/>
        </w:rPr>
      </w:pPr>
    </w:p>
    <w:p w14:paraId="5827963B" w14:textId="77777777" w:rsidR="00A33E34" w:rsidRPr="00C85F3A" w:rsidRDefault="00A33E34" w:rsidP="00A33E34">
      <w:pPr>
        <w:pStyle w:val="Textbody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5F3A">
        <w:rPr>
          <w:rFonts w:asciiTheme="minorHAnsi" w:hAnsiTheme="minorHAnsi" w:cstheme="minorHAnsi"/>
          <w:b/>
          <w:sz w:val="24"/>
          <w:szCs w:val="24"/>
        </w:rPr>
        <w:t>§ 1</w:t>
      </w:r>
    </w:p>
    <w:p w14:paraId="01BB39FE" w14:textId="5A4BE2E4" w:rsidR="00A33E34" w:rsidRPr="00C85F3A" w:rsidRDefault="00A33E34" w:rsidP="00251595">
      <w:pPr>
        <w:pStyle w:val="Textbody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>Przedmiotem niniejszej umowy jest udzielenie zamówienia na wykonywanie świadczeń zdrowotnych w zakresie czynności zawodowych fizjoterapeuty w Zakładzie Rehabilitacji i Medycyny Fizykalnej SP WZOZ MSW</w:t>
      </w:r>
      <w:r w:rsidR="00763C4D">
        <w:rPr>
          <w:rFonts w:asciiTheme="minorHAnsi" w:hAnsiTheme="minorHAnsi" w:cstheme="minorHAnsi"/>
          <w:sz w:val="24"/>
          <w:szCs w:val="24"/>
        </w:rPr>
        <w:t>iA</w:t>
      </w:r>
      <w:r w:rsidRPr="00C85F3A">
        <w:rPr>
          <w:rFonts w:asciiTheme="minorHAnsi" w:hAnsiTheme="minorHAnsi" w:cstheme="minorHAnsi"/>
          <w:sz w:val="24"/>
          <w:szCs w:val="24"/>
        </w:rPr>
        <w:t xml:space="preserve"> w Bydgoszczy lub innym miejscu wskazanym przez Udzielającego zamówienie w szczególności dla osób będących świadczeniobiorcami w rozumieniu przepisów ustawy z dnia 27 sierpnia 2004 r. o świadczeniach opieki zdrowotnej finansowanych ze środków publicznych.</w:t>
      </w:r>
    </w:p>
    <w:p w14:paraId="06AC6F9D" w14:textId="77777777" w:rsidR="00A33E34" w:rsidRPr="00C85F3A" w:rsidRDefault="00A33E34" w:rsidP="00251595">
      <w:pPr>
        <w:pStyle w:val="Textbody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lastRenderedPageBreak/>
        <w:t>Przyjmujący zamówienie zobowiązuje się do wykonywania czynności zawodowych zgodnie ze specyfiką, a w szczególności do:</w:t>
      </w:r>
    </w:p>
    <w:p w14:paraId="20427F34" w14:textId="77777777" w:rsidR="00A33E34" w:rsidRPr="00C85F3A" w:rsidRDefault="00A33E34" w:rsidP="00251595">
      <w:pPr>
        <w:pStyle w:val="Textbod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>realizowania świadczeń zdrowotnych w zakresie fizjoterapii zgodnie z zaleceniem lekarskim,</w:t>
      </w:r>
    </w:p>
    <w:p w14:paraId="3216BBF5" w14:textId="77777777" w:rsidR="00A33E34" w:rsidRPr="00C85F3A" w:rsidRDefault="00A33E34" w:rsidP="00251595">
      <w:pPr>
        <w:pStyle w:val="Textbod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>prowadzenie dokumentacji medycznej zgodnie z obowiązującymi zarządzeniami.</w:t>
      </w:r>
    </w:p>
    <w:p w14:paraId="2D357AF0" w14:textId="77777777" w:rsidR="00A33E34" w:rsidRPr="00C85F3A" w:rsidRDefault="00A33E34" w:rsidP="00A33E34">
      <w:pPr>
        <w:pStyle w:val="Textbody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7BA0B9C" w14:textId="77777777" w:rsidR="00A33E34" w:rsidRPr="00C85F3A" w:rsidRDefault="00A33E34" w:rsidP="00A33E34">
      <w:pPr>
        <w:pStyle w:val="Textbody"/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b/>
          <w:sz w:val="24"/>
          <w:szCs w:val="24"/>
        </w:rPr>
        <w:t>§ 2</w:t>
      </w:r>
    </w:p>
    <w:p w14:paraId="375C4DA1" w14:textId="77777777" w:rsidR="00A33E34" w:rsidRPr="00C85F3A" w:rsidRDefault="00A33E34" w:rsidP="00A33E34">
      <w:pPr>
        <w:pStyle w:val="Textbody"/>
        <w:spacing w:after="0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>Przyjmujący zamówienie zobowiązuje się do udzielania świadczeń zdrowotnych zgodnie z harmonogramem uzgadnianym na miesięczne okresy kalendarzowe.</w:t>
      </w:r>
    </w:p>
    <w:p w14:paraId="6B1AF593" w14:textId="77777777" w:rsidR="00A33E34" w:rsidRPr="00C85F3A" w:rsidRDefault="00A33E34" w:rsidP="00A33E34">
      <w:pPr>
        <w:pStyle w:val="Textbody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44BEB50" w14:textId="77777777" w:rsidR="00A33E34" w:rsidRPr="00C85F3A" w:rsidRDefault="00A33E34" w:rsidP="00A33E34">
      <w:pPr>
        <w:pStyle w:val="Textbody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5F3A">
        <w:rPr>
          <w:rFonts w:asciiTheme="minorHAnsi" w:hAnsiTheme="minorHAnsi" w:cstheme="minorHAnsi"/>
          <w:b/>
          <w:sz w:val="24"/>
          <w:szCs w:val="24"/>
        </w:rPr>
        <w:t>§ 3</w:t>
      </w:r>
    </w:p>
    <w:p w14:paraId="6F8F068B" w14:textId="77777777" w:rsidR="00A33E34" w:rsidRPr="00C85F3A" w:rsidRDefault="00A33E34" w:rsidP="00A33E34">
      <w:pPr>
        <w:pStyle w:val="Textbody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>Przyjmujący zamówienie zobowiązuje się do wykonywania przedmiotu umowy o których mowa w §1 niniejszej umowy i oświadcza, iż wykonywać je będzie z zachowaniem należytej staranności, zgodnie z posiadaną wiedzą medyczną i standardami postępowania obowiązującymi w zakresie fizjoterapii.</w:t>
      </w:r>
    </w:p>
    <w:p w14:paraId="031A80B5" w14:textId="77777777" w:rsidR="008E5BF4" w:rsidRPr="00C85F3A" w:rsidRDefault="008E5BF4" w:rsidP="00A33E34">
      <w:pPr>
        <w:pStyle w:val="Textbody"/>
        <w:spacing w:after="0"/>
        <w:rPr>
          <w:rFonts w:asciiTheme="minorHAnsi" w:hAnsiTheme="minorHAnsi" w:cstheme="minorHAnsi"/>
          <w:sz w:val="24"/>
          <w:szCs w:val="24"/>
        </w:rPr>
      </w:pPr>
    </w:p>
    <w:p w14:paraId="2AC863DE" w14:textId="77777777" w:rsidR="00A33E34" w:rsidRPr="00C85F3A" w:rsidRDefault="00A33E34" w:rsidP="00A33E34">
      <w:pPr>
        <w:pStyle w:val="Textbody"/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b/>
          <w:sz w:val="24"/>
          <w:szCs w:val="24"/>
        </w:rPr>
        <w:t>§ 4</w:t>
      </w:r>
    </w:p>
    <w:p w14:paraId="64ABF365" w14:textId="7B324366" w:rsidR="00A33E34" w:rsidRPr="00C85F3A" w:rsidRDefault="00A33E34" w:rsidP="00251595">
      <w:pPr>
        <w:pStyle w:val="Textbody"/>
        <w:numPr>
          <w:ilvl w:val="0"/>
          <w:numId w:val="3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>Świadczenia zdrowotne objęte niniejszą umową udzielane będą przez Przyjmującego zamówienie w siedzibie SP WZOZ MSW</w:t>
      </w:r>
      <w:r w:rsidR="004C0F35">
        <w:rPr>
          <w:rFonts w:asciiTheme="minorHAnsi" w:hAnsiTheme="minorHAnsi" w:cstheme="minorHAnsi"/>
          <w:sz w:val="24"/>
          <w:szCs w:val="24"/>
        </w:rPr>
        <w:t>iA</w:t>
      </w:r>
      <w:r w:rsidRPr="00C85F3A">
        <w:rPr>
          <w:rFonts w:asciiTheme="minorHAnsi" w:hAnsiTheme="minorHAnsi" w:cstheme="minorHAnsi"/>
          <w:sz w:val="24"/>
          <w:szCs w:val="24"/>
        </w:rPr>
        <w:t xml:space="preserve"> w Bydgoszczy lub w innym miejscu wskazanym przez Udzielającego zamówienia.</w:t>
      </w:r>
    </w:p>
    <w:p w14:paraId="33A55FEE" w14:textId="77777777" w:rsidR="00A33E34" w:rsidRPr="00C85F3A" w:rsidRDefault="00A33E34" w:rsidP="00251595">
      <w:pPr>
        <w:pStyle w:val="Textbody"/>
        <w:numPr>
          <w:ilvl w:val="0"/>
          <w:numId w:val="3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>Przyjmujący zamówienie zobowiązuje się do korzystania z pomieszczeń oraz sprzętu i aparatury medycznej, należących do Udzielającego zamówienia zgodnie z ich przeznaczeniem i w celach określonych w niniejszej umowie.</w:t>
      </w:r>
    </w:p>
    <w:p w14:paraId="6A5DF910" w14:textId="77777777" w:rsidR="00A33E34" w:rsidRPr="00C85F3A" w:rsidRDefault="00A33E34" w:rsidP="00251595">
      <w:pPr>
        <w:pStyle w:val="Textbody"/>
        <w:numPr>
          <w:ilvl w:val="0"/>
          <w:numId w:val="3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>Przyjmujący zamówienie zobowiązuje się do ponoszenia kosztów napraw sprzętu medycznego należącego do Udzielającego zamówienia, uszkodzonego w wyniku działań zawinionych przez Przyjmującego zamówienie.</w:t>
      </w:r>
    </w:p>
    <w:p w14:paraId="3228BF38" w14:textId="77777777" w:rsidR="00A33E34" w:rsidRPr="00C85F3A" w:rsidRDefault="00A33E34" w:rsidP="00251595">
      <w:pPr>
        <w:pStyle w:val="Textbody"/>
        <w:numPr>
          <w:ilvl w:val="0"/>
          <w:numId w:val="3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>Przyjmujący zamówienie zobowiązuje się do noszenia ubrania ochronnego, obuwia, identyfikatora osobistego, zakupionych ze środków własnych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14:paraId="603C8A1A" w14:textId="77777777" w:rsidR="00A33E34" w:rsidRPr="00C85F3A" w:rsidRDefault="00A33E34" w:rsidP="00A33E34">
      <w:pPr>
        <w:pStyle w:val="Textbody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D8B0195" w14:textId="77777777" w:rsidR="00A33E34" w:rsidRPr="00C85F3A" w:rsidRDefault="00A33E34" w:rsidP="00A33E34">
      <w:pPr>
        <w:pStyle w:val="Textbody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5F3A">
        <w:rPr>
          <w:rFonts w:asciiTheme="minorHAnsi" w:hAnsiTheme="minorHAnsi" w:cstheme="minorHAnsi"/>
          <w:b/>
          <w:sz w:val="24"/>
          <w:szCs w:val="24"/>
        </w:rPr>
        <w:t>§ 5</w:t>
      </w:r>
    </w:p>
    <w:p w14:paraId="2B359B11" w14:textId="529C007A" w:rsidR="00A33E34" w:rsidRPr="00C85F3A" w:rsidRDefault="00A33E34" w:rsidP="00DD1391">
      <w:pPr>
        <w:pStyle w:val="Textbody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 xml:space="preserve">Umowa zostaje zawarta na czas określony </w:t>
      </w:r>
      <w:r w:rsidRPr="00C85F3A">
        <w:rPr>
          <w:rFonts w:asciiTheme="minorHAnsi" w:hAnsiTheme="minorHAnsi" w:cstheme="minorHAnsi"/>
          <w:b/>
          <w:sz w:val="24"/>
          <w:szCs w:val="24"/>
        </w:rPr>
        <w:t xml:space="preserve">od dnia </w:t>
      </w:r>
      <w:r w:rsidR="00C85F3A">
        <w:rPr>
          <w:rFonts w:asciiTheme="minorHAnsi" w:hAnsiTheme="minorHAnsi" w:cstheme="minorHAnsi"/>
          <w:b/>
          <w:sz w:val="24"/>
          <w:szCs w:val="24"/>
        </w:rPr>
        <w:t>……………………..</w:t>
      </w:r>
      <w:r w:rsidRPr="00C85F3A">
        <w:rPr>
          <w:rFonts w:asciiTheme="minorHAnsi" w:hAnsiTheme="minorHAnsi" w:cstheme="minorHAnsi"/>
          <w:b/>
          <w:sz w:val="24"/>
          <w:szCs w:val="24"/>
        </w:rPr>
        <w:t xml:space="preserve"> r. </w:t>
      </w:r>
      <w:r w:rsidR="00C85F3A">
        <w:rPr>
          <w:rFonts w:asciiTheme="minorHAnsi" w:hAnsiTheme="minorHAnsi" w:cstheme="minorHAnsi"/>
          <w:b/>
          <w:sz w:val="24"/>
          <w:szCs w:val="24"/>
        </w:rPr>
        <w:t>d</w:t>
      </w:r>
      <w:r w:rsidRPr="00C85F3A">
        <w:rPr>
          <w:rFonts w:asciiTheme="minorHAnsi" w:hAnsiTheme="minorHAnsi" w:cstheme="minorHAnsi"/>
          <w:b/>
          <w:sz w:val="24"/>
          <w:szCs w:val="24"/>
        </w:rPr>
        <w:t xml:space="preserve">o </w:t>
      </w:r>
      <w:r w:rsidR="00C85F3A">
        <w:rPr>
          <w:rFonts w:asciiTheme="minorHAnsi" w:hAnsiTheme="minorHAnsi" w:cstheme="minorHAnsi"/>
          <w:b/>
          <w:sz w:val="24"/>
          <w:szCs w:val="24"/>
        </w:rPr>
        <w:t>………………………..</w:t>
      </w:r>
      <w:r w:rsidRPr="00C85F3A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Pr="00C85F3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28AB16B" w14:textId="77777777" w:rsidR="00A33E34" w:rsidRPr="00C85F3A" w:rsidRDefault="00A33E34" w:rsidP="00A33E34">
      <w:pPr>
        <w:pStyle w:val="Textbody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5F3A">
        <w:rPr>
          <w:rFonts w:asciiTheme="minorHAnsi" w:hAnsiTheme="minorHAnsi" w:cstheme="minorHAnsi"/>
          <w:b/>
          <w:sz w:val="24"/>
          <w:szCs w:val="24"/>
        </w:rPr>
        <w:t>§ 6</w:t>
      </w:r>
    </w:p>
    <w:p w14:paraId="5DC53255" w14:textId="77777777" w:rsidR="00A33E34" w:rsidRPr="00C85F3A" w:rsidRDefault="00A33E34" w:rsidP="00A33E34">
      <w:pPr>
        <w:pStyle w:val="Textbody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>Przyjmujący zamówienie zobowiązuje się do przestrzegania zasad wykonywania świadczeń zdrowotnych wskazanych w umowach zawartych przez Udzielającego zamówienia.</w:t>
      </w:r>
    </w:p>
    <w:p w14:paraId="7128C643" w14:textId="77777777" w:rsidR="00A33E34" w:rsidRPr="00C85F3A" w:rsidRDefault="00A33E34" w:rsidP="00A33E34">
      <w:pPr>
        <w:pStyle w:val="Textbody"/>
        <w:spacing w:after="0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> </w:t>
      </w:r>
    </w:p>
    <w:p w14:paraId="444ADAF2" w14:textId="77777777" w:rsidR="00A33E34" w:rsidRPr="00C85F3A" w:rsidRDefault="00A33E34" w:rsidP="00A33E34">
      <w:pPr>
        <w:pStyle w:val="Textbody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5F3A">
        <w:rPr>
          <w:rFonts w:asciiTheme="minorHAnsi" w:hAnsiTheme="minorHAnsi" w:cstheme="minorHAnsi"/>
          <w:b/>
          <w:sz w:val="24"/>
          <w:szCs w:val="24"/>
        </w:rPr>
        <w:t>§ 7</w:t>
      </w:r>
    </w:p>
    <w:p w14:paraId="06BE5141" w14:textId="77777777" w:rsidR="00A33E34" w:rsidRPr="00C85F3A" w:rsidRDefault="00A33E34" w:rsidP="00A33E34">
      <w:pPr>
        <w:pStyle w:val="Textbody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>Przyjmujący zamówienie zobowiązuje się do prowadzenia dokumentacji medycznej i statystycznej, zgodnie z obowiązującymi przepisami i zasadami obowiązującymi u Udzielającego zamówienia.</w:t>
      </w:r>
    </w:p>
    <w:p w14:paraId="4E3FEE33" w14:textId="77777777" w:rsidR="00A33E34" w:rsidRPr="00C85F3A" w:rsidRDefault="00A33E34" w:rsidP="00A33E34">
      <w:pPr>
        <w:pStyle w:val="Textbody"/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05A1EE3A" w14:textId="77777777" w:rsidR="00A33E34" w:rsidRPr="00C85F3A" w:rsidRDefault="00A33E34" w:rsidP="00A33E34">
      <w:pPr>
        <w:pStyle w:val="Textbody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5F3A">
        <w:rPr>
          <w:rFonts w:asciiTheme="minorHAnsi" w:hAnsiTheme="minorHAnsi" w:cstheme="minorHAnsi"/>
          <w:b/>
          <w:sz w:val="24"/>
          <w:szCs w:val="24"/>
        </w:rPr>
        <w:t>§ 8</w:t>
      </w:r>
    </w:p>
    <w:p w14:paraId="303CD66D" w14:textId="77777777" w:rsidR="00A33E34" w:rsidRPr="00C85F3A" w:rsidRDefault="00A33E34" w:rsidP="00251595">
      <w:pPr>
        <w:numPr>
          <w:ilvl w:val="0"/>
          <w:numId w:val="6"/>
        </w:numPr>
        <w:tabs>
          <w:tab w:val="clear" w:pos="720"/>
        </w:tabs>
        <w:suppressAutoHyphens/>
        <w:ind w:left="426"/>
        <w:jc w:val="both"/>
        <w:rPr>
          <w:rFonts w:asciiTheme="minorHAnsi" w:hAnsiTheme="minorHAnsi" w:cstheme="minorHAnsi"/>
        </w:rPr>
      </w:pPr>
      <w:r w:rsidRPr="00C85F3A">
        <w:rPr>
          <w:rFonts w:asciiTheme="minorHAnsi" w:hAnsiTheme="minorHAnsi" w:cstheme="minorHAnsi"/>
        </w:rPr>
        <w:t>Udzielający zamówienia zastrzega sobie w szczególności prawo kontroli:</w:t>
      </w:r>
    </w:p>
    <w:p w14:paraId="28FAE5A5" w14:textId="77777777" w:rsidR="00A33E34" w:rsidRPr="00C85F3A" w:rsidRDefault="00A33E34" w:rsidP="00251595">
      <w:pPr>
        <w:numPr>
          <w:ilvl w:val="0"/>
          <w:numId w:val="5"/>
        </w:numPr>
        <w:suppressAutoHyphens/>
        <w:jc w:val="both"/>
        <w:rPr>
          <w:rFonts w:asciiTheme="minorHAnsi" w:hAnsiTheme="minorHAnsi" w:cstheme="minorHAnsi"/>
        </w:rPr>
      </w:pPr>
      <w:r w:rsidRPr="00C85F3A">
        <w:rPr>
          <w:rFonts w:asciiTheme="minorHAnsi" w:hAnsiTheme="minorHAnsi" w:cstheme="minorHAnsi"/>
        </w:rPr>
        <w:t>zakresu, sposobu i jakości udzielania świadczeń,</w:t>
      </w:r>
    </w:p>
    <w:p w14:paraId="3C48C0CF" w14:textId="77777777" w:rsidR="00A33E34" w:rsidRPr="00C85F3A" w:rsidRDefault="00A33E34" w:rsidP="00251595">
      <w:pPr>
        <w:numPr>
          <w:ilvl w:val="0"/>
          <w:numId w:val="5"/>
        </w:numPr>
        <w:suppressAutoHyphens/>
        <w:jc w:val="both"/>
        <w:rPr>
          <w:rFonts w:asciiTheme="minorHAnsi" w:hAnsiTheme="minorHAnsi" w:cstheme="minorHAnsi"/>
        </w:rPr>
      </w:pPr>
      <w:r w:rsidRPr="00C85F3A">
        <w:rPr>
          <w:rFonts w:asciiTheme="minorHAnsi" w:hAnsiTheme="minorHAnsi" w:cstheme="minorHAnsi"/>
        </w:rPr>
        <w:t>prowadzonej zgodnie z wymogami dokumentacji medycznej i statystycznej,</w:t>
      </w:r>
    </w:p>
    <w:p w14:paraId="4E19A52F" w14:textId="77777777" w:rsidR="00A33E34" w:rsidRPr="00C85F3A" w:rsidRDefault="00A33E34" w:rsidP="00251595">
      <w:pPr>
        <w:numPr>
          <w:ilvl w:val="0"/>
          <w:numId w:val="5"/>
        </w:numPr>
        <w:suppressAutoHyphens/>
        <w:jc w:val="both"/>
        <w:rPr>
          <w:rFonts w:asciiTheme="minorHAnsi" w:hAnsiTheme="minorHAnsi" w:cstheme="minorHAnsi"/>
        </w:rPr>
      </w:pPr>
      <w:r w:rsidRPr="00C85F3A">
        <w:rPr>
          <w:rFonts w:asciiTheme="minorHAnsi" w:hAnsiTheme="minorHAnsi" w:cstheme="minorHAnsi"/>
        </w:rPr>
        <w:t>przestrzegania przepisów bhp, ppoż., porządkowych i innych, wynikających z obowiązujących aktów prawnych oraz regulaminów Udzielającego zamówienia.</w:t>
      </w:r>
    </w:p>
    <w:p w14:paraId="48E2C9B3" w14:textId="77777777" w:rsidR="00A33E34" w:rsidRPr="00C85F3A" w:rsidRDefault="00A33E34" w:rsidP="00251595">
      <w:pPr>
        <w:numPr>
          <w:ilvl w:val="0"/>
          <w:numId w:val="4"/>
        </w:numPr>
        <w:tabs>
          <w:tab w:val="clear" w:pos="720"/>
        </w:tabs>
        <w:suppressAutoHyphens/>
        <w:ind w:left="426"/>
        <w:jc w:val="both"/>
        <w:rPr>
          <w:rFonts w:asciiTheme="minorHAnsi" w:hAnsiTheme="minorHAnsi" w:cstheme="minorHAnsi"/>
        </w:rPr>
      </w:pPr>
      <w:r w:rsidRPr="00C85F3A">
        <w:rPr>
          <w:rFonts w:asciiTheme="minorHAnsi" w:hAnsiTheme="minorHAnsi" w:cstheme="minorHAnsi"/>
        </w:rPr>
        <w:lastRenderedPageBreak/>
        <w:t>Udzielający zamówienia zastrzega sobie prawo do otrzymania na każde żądanie informacji dotyczącej realizacji umowy.</w:t>
      </w:r>
    </w:p>
    <w:p w14:paraId="3F60B8C3" w14:textId="77777777" w:rsidR="00A33E34" w:rsidRPr="00C85F3A" w:rsidRDefault="00A33E34" w:rsidP="00251595">
      <w:pPr>
        <w:numPr>
          <w:ilvl w:val="0"/>
          <w:numId w:val="4"/>
        </w:numPr>
        <w:tabs>
          <w:tab w:val="clear" w:pos="720"/>
        </w:tabs>
        <w:suppressAutoHyphens/>
        <w:ind w:left="426"/>
        <w:jc w:val="both"/>
        <w:rPr>
          <w:rFonts w:asciiTheme="minorHAnsi" w:hAnsiTheme="minorHAnsi" w:cstheme="minorHAnsi"/>
        </w:rPr>
      </w:pPr>
      <w:r w:rsidRPr="00C85F3A">
        <w:rPr>
          <w:rFonts w:asciiTheme="minorHAnsi" w:hAnsiTheme="minorHAnsi" w:cstheme="minorHAnsi"/>
        </w:rPr>
        <w:t>Zasady i warunki kontroli pod względem formalnym i merytorycznym określają obowiązujące przepisy i umowy Udzielającego zamówienia.</w:t>
      </w:r>
    </w:p>
    <w:p w14:paraId="7C9CD76B" w14:textId="77777777" w:rsidR="00A33E34" w:rsidRPr="00C85F3A" w:rsidRDefault="00A33E34" w:rsidP="00A33E34">
      <w:pPr>
        <w:pStyle w:val="Textbody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801281F" w14:textId="77777777" w:rsidR="00A33E34" w:rsidRPr="00C85F3A" w:rsidRDefault="00A33E34" w:rsidP="00A33E34">
      <w:pPr>
        <w:pStyle w:val="Textbody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5F3A">
        <w:rPr>
          <w:rFonts w:asciiTheme="minorHAnsi" w:hAnsiTheme="minorHAnsi" w:cstheme="minorHAnsi"/>
          <w:b/>
          <w:sz w:val="24"/>
          <w:szCs w:val="24"/>
        </w:rPr>
        <w:t>§ 9</w:t>
      </w:r>
    </w:p>
    <w:p w14:paraId="4F6CF7AA" w14:textId="77777777" w:rsidR="00A33E34" w:rsidRPr="00C85F3A" w:rsidRDefault="00A33E34" w:rsidP="00251595">
      <w:pPr>
        <w:pStyle w:val="Textbody"/>
        <w:numPr>
          <w:ilvl w:val="0"/>
          <w:numId w:val="7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>Za zrealizowane świadczenia zdrowotne Przyjmującemu zamówienie przysługuje należność w kwocie stanowiącej sumę:</w:t>
      </w:r>
    </w:p>
    <w:p w14:paraId="22661CC3" w14:textId="52B20084" w:rsidR="00A33E34" w:rsidRPr="0062690E" w:rsidRDefault="00A33E34" w:rsidP="00251595">
      <w:pPr>
        <w:pStyle w:val="Textbod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>iloczynu ilości godzin udzielonych świadczeń w danym okresie rozliczeniowym - miesiącu zgodnie z ustalonym harmonogramem i ceny jednostkowej w wysokości</w:t>
      </w:r>
      <w:r w:rsidR="00C85F3A">
        <w:rPr>
          <w:rFonts w:asciiTheme="minorHAnsi" w:hAnsiTheme="minorHAnsi" w:cstheme="minorHAnsi"/>
          <w:sz w:val="24"/>
          <w:szCs w:val="24"/>
        </w:rPr>
        <w:t xml:space="preserve"> brutto</w:t>
      </w:r>
      <w:r w:rsidRPr="00C85F3A">
        <w:rPr>
          <w:rFonts w:asciiTheme="minorHAnsi" w:hAnsiTheme="minorHAnsi" w:cstheme="minorHAnsi"/>
          <w:sz w:val="24"/>
          <w:szCs w:val="24"/>
        </w:rPr>
        <w:t xml:space="preserve"> </w:t>
      </w:r>
      <w:r w:rsidR="00C85F3A">
        <w:rPr>
          <w:rFonts w:asciiTheme="minorHAnsi" w:hAnsiTheme="minorHAnsi" w:cstheme="minorHAnsi"/>
          <w:b/>
          <w:sz w:val="24"/>
          <w:szCs w:val="24"/>
        </w:rPr>
        <w:t>………….</w:t>
      </w:r>
      <w:r w:rsidRPr="00C85F3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A625B">
        <w:rPr>
          <w:rFonts w:asciiTheme="minorHAnsi" w:hAnsiTheme="minorHAnsi" w:cstheme="minorHAnsi"/>
          <w:b/>
          <w:sz w:val="24"/>
          <w:szCs w:val="24"/>
        </w:rPr>
        <w:t xml:space="preserve">zł </w:t>
      </w:r>
      <w:r w:rsidRPr="00C85F3A">
        <w:rPr>
          <w:rFonts w:asciiTheme="minorHAnsi" w:hAnsiTheme="minorHAnsi" w:cstheme="minorHAnsi"/>
          <w:b/>
          <w:sz w:val="24"/>
          <w:szCs w:val="24"/>
        </w:rPr>
        <w:t>za 1</w:t>
      </w:r>
      <w:r w:rsidR="002B1B05">
        <w:rPr>
          <w:rFonts w:asciiTheme="minorHAnsi" w:hAnsiTheme="minorHAnsi" w:cstheme="minorHAnsi"/>
          <w:b/>
          <w:sz w:val="24"/>
          <w:szCs w:val="24"/>
        </w:rPr>
        <w:t xml:space="preserve"> godzinę udzielania świadczeń w warunkach domowych</w:t>
      </w:r>
      <w:r w:rsidR="00CA625B">
        <w:rPr>
          <w:rFonts w:asciiTheme="minorHAnsi" w:hAnsiTheme="minorHAnsi" w:cstheme="minorHAnsi"/>
          <w:b/>
          <w:sz w:val="24"/>
          <w:szCs w:val="24"/>
        </w:rPr>
        <w:t>.</w:t>
      </w:r>
    </w:p>
    <w:p w14:paraId="11CAA34B" w14:textId="4D4B1ACD" w:rsidR="0062690E" w:rsidRPr="0062690E" w:rsidRDefault="0062690E" w:rsidP="0062690E">
      <w:pPr>
        <w:pStyle w:val="Textbod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>iloczynu ilości godzin udzielonych świadczeń w danym okresie rozliczeniowym - miesiącu zgodnie z ustalonym harmonogramem i ceny jednostkowej w wysokości</w:t>
      </w:r>
      <w:r>
        <w:rPr>
          <w:rFonts w:asciiTheme="minorHAnsi" w:hAnsiTheme="minorHAnsi" w:cstheme="minorHAnsi"/>
          <w:sz w:val="24"/>
          <w:szCs w:val="24"/>
        </w:rPr>
        <w:t xml:space="preserve"> brutto</w:t>
      </w:r>
      <w:r w:rsidRPr="00C85F3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………….</w:t>
      </w:r>
      <w:r w:rsidRPr="00C85F3A">
        <w:rPr>
          <w:rFonts w:asciiTheme="minorHAnsi" w:hAnsiTheme="minorHAnsi" w:cstheme="minorHAnsi"/>
          <w:b/>
          <w:sz w:val="24"/>
          <w:szCs w:val="24"/>
        </w:rPr>
        <w:t xml:space="preserve"> zł/ za 1 godzinę</w:t>
      </w:r>
      <w:r w:rsidRPr="00C85F3A">
        <w:rPr>
          <w:rFonts w:asciiTheme="minorHAnsi" w:hAnsiTheme="minorHAnsi" w:cstheme="minorHAnsi"/>
          <w:sz w:val="24"/>
          <w:szCs w:val="24"/>
        </w:rPr>
        <w:t xml:space="preserve"> realizowania świadczeń;</w:t>
      </w:r>
    </w:p>
    <w:p w14:paraId="7BE02556" w14:textId="77777777" w:rsidR="00A33E34" w:rsidRPr="00C85F3A" w:rsidRDefault="00A33E34" w:rsidP="00251595">
      <w:pPr>
        <w:pStyle w:val="Textbody"/>
        <w:numPr>
          <w:ilvl w:val="0"/>
          <w:numId w:val="7"/>
        </w:numPr>
        <w:spacing w:after="0"/>
        <w:ind w:left="426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>Należność z tytułu wykonywania umowy wypłacana będzie na podstawie rachunku wystawionego przez Przyjmującego zamówienie wraz z ewidencją terminów wykonywanych świadczeń potwierdzoną przez upoważnionego przedstawiciela Udzielającego zamówienie.</w:t>
      </w:r>
    </w:p>
    <w:p w14:paraId="610542E9" w14:textId="77777777" w:rsidR="00A33E34" w:rsidRPr="00C85F3A" w:rsidRDefault="00A33E34" w:rsidP="00251595">
      <w:pPr>
        <w:pStyle w:val="Textbody"/>
        <w:numPr>
          <w:ilvl w:val="0"/>
          <w:numId w:val="7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>Rachunek, o którym mowa w ust. 3, za miesiąc, za który ma zostać wypłacona należność, Przyjmujący zamówienie składa Udzielającemu zamówienie w terminie do 5 dnia następnego miesiąca. Wypłata nastąpi do ostatniego dnia miesiąca następującego po miesiącu w którym świadczenie zostało udzielone, pod warunkiem poprawnie złożonego rachunku wraz z ewidencją terminów wykonywanych świadczeń przez Przyjmującego zamówienie na wskazane przez niego konto w banku.</w:t>
      </w:r>
    </w:p>
    <w:p w14:paraId="21E4C96D" w14:textId="77777777" w:rsidR="00A33E34" w:rsidRPr="00C85F3A" w:rsidRDefault="00A33E34" w:rsidP="00251595">
      <w:pPr>
        <w:pStyle w:val="Textbody"/>
        <w:numPr>
          <w:ilvl w:val="0"/>
          <w:numId w:val="7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>Złożenie rachunku po terminie wskazanym w ust. 4 może powodować wydłużenie terminu zapłaty o dni opóźnienia.</w:t>
      </w:r>
    </w:p>
    <w:p w14:paraId="611019D6" w14:textId="77777777" w:rsidR="00A33E34" w:rsidRPr="00C85F3A" w:rsidRDefault="00A33E34" w:rsidP="00251595">
      <w:pPr>
        <w:pStyle w:val="Textbody"/>
        <w:numPr>
          <w:ilvl w:val="0"/>
          <w:numId w:val="7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14:paraId="41BC0C45" w14:textId="77777777" w:rsidR="00A33E34" w:rsidRPr="00C85F3A" w:rsidRDefault="00A33E34" w:rsidP="00A33E34">
      <w:pPr>
        <w:pStyle w:val="Textbody"/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662F91A0" w14:textId="77777777" w:rsidR="00A33E34" w:rsidRPr="00C85F3A" w:rsidRDefault="00A33E34" w:rsidP="00A33E34">
      <w:pPr>
        <w:pStyle w:val="Textbody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5F3A">
        <w:rPr>
          <w:rFonts w:asciiTheme="minorHAnsi" w:hAnsiTheme="minorHAnsi" w:cstheme="minorHAnsi"/>
          <w:b/>
          <w:sz w:val="24"/>
          <w:szCs w:val="24"/>
        </w:rPr>
        <w:t>§ 10</w:t>
      </w:r>
    </w:p>
    <w:p w14:paraId="5F524108" w14:textId="77777777" w:rsidR="009D507B" w:rsidRPr="003A548A" w:rsidRDefault="009D507B" w:rsidP="009D507B">
      <w:pPr>
        <w:pStyle w:val="NormalnyWeb"/>
        <w:numPr>
          <w:ilvl w:val="0"/>
          <w:numId w:val="20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Przyjmujący zamówienie zobowiązuje się zapłacić Udzielającemu Zamówienie karę umowną w</w:t>
      </w:r>
      <w:r>
        <w:rPr>
          <w:rFonts w:asciiTheme="minorHAnsi" w:hAnsiTheme="minorHAnsi" w:cstheme="minorHAnsi"/>
          <w:color w:val="000000"/>
          <w:szCs w:val="22"/>
        </w:rPr>
        <w:t> </w:t>
      </w:r>
      <w:r w:rsidRPr="003A548A">
        <w:rPr>
          <w:rFonts w:asciiTheme="minorHAnsi" w:hAnsiTheme="minorHAnsi" w:cstheme="minorHAnsi"/>
          <w:color w:val="000000"/>
          <w:szCs w:val="22"/>
        </w:rPr>
        <w:t>wysokości:</w:t>
      </w:r>
    </w:p>
    <w:p w14:paraId="7195ACE4" w14:textId="77777777" w:rsidR="009D507B" w:rsidRPr="003A548A" w:rsidRDefault="009D507B" w:rsidP="009D507B">
      <w:pPr>
        <w:pStyle w:val="NormalnyWeb"/>
        <w:numPr>
          <w:ilvl w:val="0"/>
          <w:numId w:val="21"/>
        </w:numPr>
        <w:autoSpaceDN w:val="0"/>
        <w:spacing w:before="0" w:after="0"/>
        <w:jc w:val="both"/>
        <w:textAlignment w:val="baseline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14:paraId="161690A1" w14:textId="77777777" w:rsidR="009D507B" w:rsidRPr="003A548A" w:rsidRDefault="009D507B" w:rsidP="009D507B">
      <w:pPr>
        <w:pStyle w:val="NormalnyWeb"/>
        <w:numPr>
          <w:ilvl w:val="0"/>
          <w:numId w:val="21"/>
        </w:numPr>
        <w:autoSpaceDN w:val="0"/>
        <w:spacing w:before="0" w:after="0"/>
        <w:jc w:val="both"/>
        <w:textAlignment w:val="baseline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ujawnienie treści niniejszej umowy osobom nieuprawnionym,</w:t>
      </w:r>
    </w:p>
    <w:p w14:paraId="7AB7363E" w14:textId="77777777" w:rsidR="009D507B" w:rsidRPr="003A548A" w:rsidRDefault="009D507B" w:rsidP="009D507B">
      <w:pPr>
        <w:pStyle w:val="NormalnyWeb"/>
        <w:numPr>
          <w:ilvl w:val="0"/>
          <w:numId w:val="21"/>
        </w:numPr>
        <w:autoSpaceDN w:val="0"/>
        <w:spacing w:before="0" w:after="0"/>
        <w:jc w:val="both"/>
        <w:textAlignment w:val="baseline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niezgodnych ze stanem faktycznym,</w:t>
      </w:r>
    </w:p>
    <w:p w14:paraId="61A8ECD8" w14:textId="77777777" w:rsidR="009D507B" w:rsidRPr="003A548A" w:rsidRDefault="009D507B" w:rsidP="009D507B">
      <w:pPr>
        <w:pStyle w:val="NormalnyWeb"/>
        <w:numPr>
          <w:ilvl w:val="0"/>
          <w:numId w:val="21"/>
        </w:numPr>
        <w:autoSpaceDN w:val="0"/>
        <w:spacing w:before="0" w:after="0"/>
        <w:jc w:val="both"/>
        <w:textAlignment w:val="baseline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nieprzestrzeganie ustalonego harmonogramu (np. za każdą nieobecność, nieobecność na części udzielania świadczeń).</w:t>
      </w:r>
    </w:p>
    <w:p w14:paraId="28931248" w14:textId="18046E02" w:rsidR="009D507B" w:rsidRDefault="009D507B" w:rsidP="009D507B">
      <w:pPr>
        <w:pStyle w:val="NormalnyWeb"/>
        <w:numPr>
          <w:ilvl w:val="0"/>
          <w:numId w:val="21"/>
        </w:numPr>
        <w:autoSpaceDN w:val="0"/>
        <w:spacing w:before="0" w:after="0"/>
        <w:jc w:val="both"/>
        <w:textAlignment w:val="baseline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lastRenderedPageBreak/>
        <w:t>20% średniego miesięcznego (za trzy ostatnie miesiące) zobowiązania względem przyjmującego Zamówienie jakie wynika z umowy w przypadku rozwiązania umowy bez zachowania wypowiedzenia zgodnie z § 16 ust. 3 niniejszej umowy.</w:t>
      </w:r>
    </w:p>
    <w:p w14:paraId="7CFCF1C7" w14:textId="21C516DC" w:rsidR="003B6176" w:rsidRPr="003A548A" w:rsidRDefault="003B6176" w:rsidP="009D507B">
      <w:pPr>
        <w:pStyle w:val="NormalnyWeb"/>
        <w:numPr>
          <w:ilvl w:val="0"/>
          <w:numId w:val="21"/>
        </w:numPr>
        <w:autoSpaceDN w:val="0"/>
        <w:spacing w:before="0" w:after="0"/>
        <w:jc w:val="both"/>
        <w:textAlignment w:val="baseline"/>
        <w:rPr>
          <w:rFonts w:asciiTheme="minorHAnsi" w:hAnsiTheme="minorHAnsi" w:cstheme="minorHAnsi"/>
          <w:color w:val="000000"/>
          <w:szCs w:val="22"/>
        </w:rPr>
      </w:pPr>
      <w:r w:rsidRPr="0001526D">
        <w:rPr>
          <w:rFonts w:asciiTheme="minorHAnsi" w:hAnsiTheme="minorHAnsi" w:cstheme="minorHAnsi"/>
          <w:szCs w:val="22"/>
        </w:rPr>
        <w:t>20% średniego miesięcznego (za trzy ostatnie miesiące) zobowiązania względem Przyjmującego Zamówienie jakie wynika z umowy w przypadku nieprawidłowości stwierdzonych podczas kontroli o której mowa w § 7 umowy.</w:t>
      </w:r>
    </w:p>
    <w:p w14:paraId="2D3118A4" w14:textId="40A1A74F" w:rsidR="009D507B" w:rsidRDefault="009D507B" w:rsidP="009D507B">
      <w:pPr>
        <w:pStyle w:val="NormalnyWeb"/>
        <w:numPr>
          <w:ilvl w:val="0"/>
          <w:numId w:val="20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Udzielający Zamówienie zastrzega sobie możliwość odszkodowania uzupełniającego do wysokości rzeczywiście poniesionej szkody</w:t>
      </w:r>
      <w:r>
        <w:rPr>
          <w:rFonts w:asciiTheme="minorHAnsi" w:hAnsiTheme="minorHAnsi" w:cstheme="minorHAnsi"/>
          <w:color w:val="000000"/>
          <w:szCs w:val="22"/>
        </w:rPr>
        <w:t>.</w:t>
      </w:r>
    </w:p>
    <w:p w14:paraId="6AFB86F6" w14:textId="32571A41" w:rsidR="00A33E34" w:rsidRDefault="009D507B" w:rsidP="0016628E">
      <w:pPr>
        <w:pStyle w:val="NormalnyWeb"/>
        <w:numPr>
          <w:ilvl w:val="0"/>
          <w:numId w:val="20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Strony zgodnie ustalają, że każda ze stron może potrącić swoją wierzytelność z wierzytelności drugiej strony na podstawie art. 499 Kodeksu Cywilnego.</w:t>
      </w:r>
    </w:p>
    <w:p w14:paraId="52970302" w14:textId="77777777" w:rsidR="009D507B" w:rsidRPr="009D507B" w:rsidRDefault="009D507B" w:rsidP="009D507B">
      <w:pPr>
        <w:pStyle w:val="NormalnyWeb"/>
        <w:autoSpaceDN w:val="0"/>
        <w:spacing w:before="0" w:after="0"/>
        <w:ind w:left="66"/>
        <w:jc w:val="both"/>
        <w:textAlignment w:val="baseline"/>
        <w:rPr>
          <w:rFonts w:asciiTheme="minorHAnsi" w:hAnsiTheme="minorHAnsi" w:cstheme="minorHAnsi"/>
          <w:color w:val="000000"/>
          <w:szCs w:val="22"/>
        </w:rPr>
      </w:pPr>
    </w:p>
    <w:p w14:paraId="4E7576D1" w14:textId="77777777" w:rsidR="00A33E34" w:rsidRPr="00C85F3A" w:rsidRDefault="00A33E34" w:rsidP="00A33E34">
      <w:pPr>
        <w:pStyle w:val="Textbody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5F3A">
        <w:rPr>
          <w:rFonts w:asciiTheme="minorHAnsi" w:hAnsiTheme="minorHAnsi" w:cstheme="minorHAnsi"/>
          <w:b/>
          <w:sz w:val="24"/>
          <w:szCs w:val="24"/>
        </w:rPr>
        <w:t>§ 11</w:t>
      </w:r>
    </w:p>
    <w:p w14:paraId="0B5C0114" w14:textId="77777777" w:rsidR="0016628E" w:rsidRPr="00C85F3A" w:rsidRDefault="00A33E34" w:rsidP="00251595">
      <w:pPr>
        <w:pStyle w:val="Textbody"/>
        <w:numPr>
          <w:ilvl w:val="0"/>
          <w:numId w:val="11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>Przyjmujący zamówienie zobowiązany jest do składania miesięcznych sprawozdań z liczby godzin udzielanych świadczeń zdrowotnych wg wzoru stanowiącego załącznik nr 1 do niniejszej umowy.</w:t>
      </w:r>
    </w:p>
    <w:p w14:paraId="63A204E0" w14:textId="77777777" w:rsidR="00A33E34" w:rsidRPr="00C85F3A" w:rsidRDefault="00A33E34" w:rsidP="00251595">
      <w:pPr>
        <w:pStyle w:val="Textbody"/>
        <w:numPr>
          <w:ilvl w:val="0"/>
          <w:numId w:val="11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 xml:space="preserve">Sprawozdanie, o którym mowa w ust.1 składane jest w terminie do 5 dnia każdego miesiąca za miesiąc poprzedni. Sprawozdanie, po weryfikacji przepracowanych godzin zatwierdza </w:t>
      </w:r>
      <w:r w:rsidR="00727C12" w:rsidRPr="00C85F3A">
        <w:rPr>
          <w:rFonts w:asciiTheme="minorHAnsi" w:hAnsiTheme="minorHAnsi" w:cstheme="minorHAnsi"/>
          <w:sz w:val="24"/>
          <w:szCs w:val="24"/>
        </w:rPr>
        <w:t>Kierownik ZRiMF / Specjalista</w:t>
      </w:r>
      <w:r w:rsidRPr="00C85F3A">
        <w:rPr>
          <w:rFonts w:asciiTheme="minorHAnsi" w:hAnsiTheme="minorHAnsi" w:cstheme="minorHAnsi"/>
          <w:sz w:val="24"/>
          <w:szCs w:val="24"/>
        </w:rPr>
        <w:t>, a w przypadku jego nieobecności osoba wskazana przez Udzielającego zamówienia.</w:t>
      </w:r>
    </w:p>
    <w:p w14:paraId="59A1F072" w14:textId="77777777" w:rsidR="0016628E" w:rsidRPr="00C85F3A" w:rsidRDefault="0016628E" w:rsidP="00A33E34">
      <w:pPr>
        <w:pStyle w:val="Textbody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49234E9" w14:textId="77777777" w:rsidR="00A33E34" w:rsidRPr="00C85F3A" w:rsidRDefault="00A33E34" w:rsidP="00A33E34">
      <w:pPr>
        <w:pStyle w:val="Textbody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5F3A">
        <w:rPr>
          <w:rFonts w:asciiTheme="minorHAnsi" w:hAnsiTheme="minorHAnsi" w:cstheme="minorHAnsi"/>
          <w:b/>
          <w:sz w:val="24"/>
          <w:szCs w:val="24"/>
        </w:rPr>
        <w:t>§ 12</w:t>
      </w:r>
    </w:p>
    <w:p w14:paraId="68048CE8" w14:textId="77777777" w:rsidR="00A33E34" w:rsidRPr="00C85F3A" w:rsidRDefault="00A33E34" w:rsidP="0016628E">
      <w:pPr>
        <w:pStyle w:val="Textbody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>Przyjmujący zamówienie zobowiązuje się do poddania kontroli wykonywanej przez Udzielającego zamówienia, Narodowy Fundusz Zdrowia, inne uprawnione organy oraz  udostępnienia wszelkich danych i informacji niezbędnych do przeprowadzenia kontroli.</w:t>
      </w:r>
    </w:p>
    <w:p w14:paraId="119E9E50" w14:textId="77777777" w:rsidR="00A33E34" w:rsidRPr="00C85F3A" w:rsidRDefault="00A33E34" w:rsidP="0016628E">
      <w:pPr>
        <w:pStyle w:val="Textbody"/>
        <w:spacing w:after="0"/>
        <w:rPr>
          <w:rFonts w:asciiTheme="minorHAnsi" w:hAnsiTheme="minorHAnsi" w:cstheme="minorHAnsi"/>
          <w:sz w:val="24"/>
          <w:szCs w:val="24"/>
        </w:rPr>
      </w:pPr>
    </w:p>
    <w:p w14:paraId="0D2C2A79" w14:textId="77777777" w:rsidR="00A33E34" w:rsidRPr="00C85F3A" w:rsidRDefault="00A33E34" w:rsidP="00A33E34">
      <w:pPr>
        <w:pStyle w:val="Textbody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5F3A">
        <w:rPr>
          <w:rFonts w:asciiTheme="minorHAnsi" w:hAnsiTheme="minorHAnsi" w:cstheme="minorHAnsi"/>
          <w:b/>
          <w:sz w:val="24"/>
          <w:szCs w:val="24"/>
        </w:rPr>
        <w:t>§ 13</w:t>
      </w:r>
    </w:p>
    <w:p w14:paraId="72661B67" w14:textId="77777777" w:rsidR="00A33E34" w:rsidRPr="00C85F3A" w:rsidRDefault="00A33E34" w:rsidP="00A33E34">
      <w:pPr>
        <w:pStyle w:val="Textbody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>Przyjmujący zamówienie nie może prowadzić w SP WZOZ MSW w Bydgoszczy działalności wykraczającej poza zakres umowy i konkurencyjnej wobec działalności statutowej prowadzonej przez Udzielającego zamówienia.</w:t>
      </w:r>
    </w:p>
    <w:p w14:paraId="52362824" w14:textId="77777777" w:rsidR="0016628E" w:rsidRPr="00C85F3A" w:rsidRDefault="0016628E" w:rsidP="00A33E34">
      <w:pPr>
        <w:pStyle w:val="Textbody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2AED24F" w14:textId="77777777" w:rsidR="00A33E34" w:rsidRPr="00C85F3A" w:rsidRDefault="00A33E34" w:rsidP="00A33E34">
      <w:pPr>
        <w:pStyle w:val="Textbody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5F3A">
        <w:rPr>
          <w:rFonts w:asciiTheme="minorHAnsi" w:hAnsiTheme="minorHAnsi" w:cstheme="minorHAnsi"/>
          <w:b/>
          <w:sz w:val="24"/>
          <w:szCs w:val="24"/>
        </w:rPr>
        <w:t>§ 14</w:t>
      </w:r>
    </w:p>
    <w:p w14:paraId="07C6E364" w14:textId="77777777" w:rsidR="00A33E34" w:rsidRPr="00C85F3A" w:rsidRDefault="00A33E34" w:rsidP="00A33E34">
      <w:pPr>
        <w:pStyle w:val="Textbody"/>
        <w:spacing w:after="0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>Na wniosek Przyjmującego zamówienie, złożony ze stosownym wyprzedzeniem, Udzielający zamówienia zobowiązuje się zabezpieczyć obsługę administracyjną i gospodarczą w zakresie niezbędnym dla realizacji przedmiotu niniejszej umowy.</w:t>
      </w:r>
    </w:p>
    <w:p w14:paraId="740E19C4" w14:textId="77777777" w:rsidR="0016628E" w:rsidRPr="00C85F3A" w:rsidRDefault="0016628E" w:rsidP="00A33E34">
      <w:pPr>
        <w:pStyle w:val="Textbody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BFF6C01" w14:textId="77777777" w:rsidR="00A33E34" w:rsidRPr="00C85F3A" w:rsidRDefault="00A33E34" w:rsidP="00A33E34">
      <w:pPr>
        <w:pStyle w:val="Textbody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5F3A">
        <w:rPr>
          <w:rFonts w:asciiTheme="minorHAnsi" w:hAnsiTheme="minorHAnsi" w:cstheme="minorHAnsi"/>
          <w:b/>
          <w:sz w:val="24"/>
          <w:szCs w:val="24"/>
        </w:rPr>
        <w:t>§ 15</w:t>
      </w:r>
    </w:p>
    <w:p w14:paraId="70DF3DFF" w14:textId="77777777" w:rsidR="0016628E" w:rsidRPr="00C85F3A" w:rsidRDefault="00A33E34" w:rsidP="00251595">
      <w:pPr>
        <w:pStyle w:val="Textbody"/>
        <w:numPr>
          <w:ilvl w:val="0"/>
          <w:numId w:val="12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 xml:space="preserve">W trakcie trwania niniejszej umowy Przyjmujący Zamówienie obowiązany jest posiadać aktualne </w:t>
      </w:r>
      <w:r w:rsidRPr="00C85F3A">
        <w:rPr>
          <w:rFonts w:asciiTheme="minorHAnsi" w:hAnsiTheme="minorHAnsi" w:cstheme="minorHAnsi"/>
          <w:b/>
          <w:sz w:val="24"/>
          <w:szCs w:val="24"/>
        </w:rPr>
        <w:t>zaświadczenie o stanie zdrowia,</w:t>
      </w:r>
      <w:r w:rsidRPr="00C85F3A">
        <w:rPr>
          <w:rFonts w:asciiTheme="minorHAnsi" w:hAnsiTheme="minorHAnsi" w:cstheme="minorHAnsi"/>
          <w:sz w:val="24"/>
          <w:szCs w:val="24"/>
        </w:rPr>
        <w:t xml:space="preserve">  orzeczenie do celów sanitarno-epidemiologicznych,  którego kopia stanowi załącznik do niniejszej umowy.</w:t>
      </w:r>
    </w:p>
    <w:p w14:paraId="3F5A6576" w14:textId="77777777" w:rsidR="00A33E34" w:rsidRPr="00C85F3A" w:rsidRDefault="00A33E34" w:rsidP="00251595">
      <w:pPr>
        <w:pStyle w:val="Textbody"/>
        <w:numPr>
          <w:ilvl w:val="0"/>
          <w:numId w:val="12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>W przypadku upływu terminu ważności zaświadczenia o którym mowa w §15 ust. 1 w trakcie trwania niniejszej umowy Przyjmujący Zamówienie obowiązany jest przedstawić kopię nowego zaświadczenia o stanie zdrowia.</w:t>
      </w:r>
    </w:p>
    <w:p w14:paraId="09F3233B" w14:textId="77777777" w:rsidR="0016628E" w:rsidRPr="00C85F3A" w:rsidRDefault="0016628E" w:rsidP="00A33E34">
      <w:pPr>
        <w:pStyle w:val="Textbody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F9B4D39" w14:textId="77777777" w:rsidR="008E5BF4" w:rsidRPr="00C85F3A" w:rsidRDefault="008E5BF4" w:rsidP="00A33E34">
      <w:pPr>
        <w:pStyle w:val="Textbody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3EE65CB" w14:textId="77777777" w:rsidR="00A33E34" w:rsidRPr="00C85F3A" w:rsidRDefault="00A33E34" w:rsidP="00A33E34">
      <w:pPr>
        <w:pStyle w:val="Textbody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5F3A">
        <w:rPr>
          <w:rFonts w:asciiTheme="minorHAnsi" w:hAnsiTheme="minorHAnsi" w:cstheme="minorHAnsi"/>
          <w:b/>
          <w:sz w:val="24"/>
          <w:szCs w:val="24"/>
        </w:rPr>
        <w:t>§ 16</w:t>
      </w:r>
    </w:p>
    <w:p w14:paraId="3BC3C74E" w14:textId="77777777" w:rsidR="0016628E" w:rsidRPr="00C85F3A" w:rsidRDefault="00A33E34" w:rsidP="00251595">
      <w:pPr>
        <w:pStyle w:val="Textbody"/>
        <w:numPr>
          <w:ilvl w:val="0"/>
          <w:numId w:val="13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>Z tytułu niniejszej umowy strony ponoszą odpowiedzialność solidarną.</w:t>
      </w:r>
    </w:p>
    <w:p w14:paraId="60C1DBC4" w14:textId="77777777" w:rsidR="00A33E34" w:rsidRPr="00C85F3A" w:rsidRDefault="00A33E34" w:rsidP="00251595">
      <w:pPr>
        <w:pStyle w:val="Textbody"/>
        <w:numPr>
          <w:ilvl w:val="0"/>
          <w:numId w:val="13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>Przyjmujący zamówienie ponosi odpowiedzialność za szkody powstałe z przyczyn leżących po jego stronie, a w szczególności wynikających z:</w:t>
      </w:r>
    </w:p>
    <w:p w14:paraId="0818E5A4" w14:textId="77777777" w:rsidR="0016628E" w:rsidRPr="00C85F3A" w:rsidRDefault="00A33E34" w:rsidP="00251595">
      <w:pPr>
        <w:pStyle w:val="Textbody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lastRenderedPageBreak/>
        <w:t>niewykonania lub niewłaściwego wykonania świadczenia zdrowotnego,</w:t>
      </w:r>
    </w:p>
    <w:p w14:paraId="3E2E8C96" w14:textId="77777777" w:rsidR="0016628E" w:rsidRPr="00C85F3A" w:rsidRDefault="00A33E34" w:rsidP="00251595">
      <w:pPr>
        <w:pStyle w:val="Textbody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>przedstawienia danych stanowiących podstawę rozliczenia niezgodnie ze stanem faktycznym,</w:t>
      </w:r>
    </w:p>
    <w:p w14:paraId="1AD41F53" w14:textId="77777777" w:rsidR="0016628E" w:rsidRPr="00C85F3A" w:rsidRDefault="00A33E34" w:rsidP="00251595">
      <w:pPr>
        <w:pStyle w:val="Textbody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>nie prowadzenia dokumentacji medycznej pacjenta lub prowadzenia jej w sposób nieprawidłowy  i niekompletny,</w:t>
      </w:r>
    </w:p>
    <w:p w14:paraId="56C27BE8" w14:textId="77777777" w:rsidR="00A33E34" w:rsidRPr="00C85F3A" w:rsidRDefault="00A33E34" w:rsidP="00251595">
      <w:pPr>
        <w:pStyle w:val="Textbody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>braku realizacji zaleceń pokontrolnych.</w:t>
      </w:r>
    </w:p>
    <w:p w14:paraId="7E185B6E" w14:textId="77777777" w:rsidR="00A33E34" w:rsidRPr="00C85F3A" w:rsidRDefault="00A33E34" w:rsidP="00251595">
      <w:pPr>
        <w:pStyle w:val="Textbody"/>
        <w:numPr>
          <w:ilvl w:val="0"/>
          <w:numId w:val="13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>Udzielający zamówienia uprawniony jest do żądania pokrycia szkody spowodowanej nałożeniem przez Narodowy Fundusz Zdrowia kar pieniężnych lub obowiązków odszkodowawczych, o których mowa w kontraktach zawartych z Narodowym Funduszem Zdrowia  a Udzielającym zamówienia, jeżeli nałożenie tych kar lub obowiązku zapłaty odszkodowania było wynikiem niewłaściwego wykonania przez Przyjmującego zamówienie zadań i obowiązków wynikających z niniejszej umowy.</w:t>
      </w:r>
    </w:p>
    <w:p w14:paraId="0778773C" w14:textId="77777777" w:rsidR="00A33E34" w:rsidRPr="00C85F3A" w:rsidRDefault="00A33E34" w:rsidP="00A33E34">
      <w:pPr>
        <w:pStyle w:val="Textbody"/>
        <w:spacing w:after="0"/>
        <w:rPr>
          <w:rFonts w:asciiTheme="minorHAnsi" w:hAnsiTheme="minorHAnsi" w:cstheme="minorHAnsi"/>
          <w:sz w:val="24"/>
          <w:szCs w:val="24"/>
        </w:rPr>
      </w:pPr>
    </w:p>
    <w:p w14:paraId="3382FE68" w14:textId="77777777" w:rsidR="00A33E34" w:rsidRPr="00C85F3A" w:rsidRDefault="00A33E34" w:rsidP="00A33E34">
      <w:pPr>
        <w:pStyle w:val="Textbody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5F3A">
        <w:rPr>
          <w:rFonts w:asciiTheme="minorHAnsi" w:hAnsiTheme="minorHAnsi" w:cstheme="minorHAnsi"/>
          <w:b/>
          <w:sz w:val="24"/>
          <w:szCs w:val="24"/>
        </w:rPr>
        <w:t>§ 17</w:t>
      </w:r>
    </w:p>
    <w:p w14:paraId="4366ABCE" w14:textId="77777777" w:rsidR="0016628E" w:rsidRPr="00C85F3A" w:rsidRDefault="00A33E34" w:rsidP="00251595">
      <w:pPr>
        <w:pStyle w:val="Textbody"/>
        <w:numPr>
          <w:ilvl w:val="0"/>
          <w:numId w:val="15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 xml:space="preserve">Przyjmujący zamówienie zobowiązany jest do złożenia polisy ubezpieczeniowej najpóźniej w dniu podpisania umowy, </w:t>
      </w:r>
      <w:r w:rsidRPr="00C85F3A">
        <w:rPr>
          <w:rFonts w:asciiTheme="minorHAnsi" w:hAnsiTheme="minorHAnsi" w:cstheme="minorHAnsi"/>
          <w:b/>
          <w:sz w:val="24"/>
          <w:szCs w:val="24"/>
        </w:rPr>
        <w:t>kopia polisy stanowi integralną część niniejszej umowy.</w:t>
      </w:r>
    </w:p>
    <w:p w14:paraId="54D9D760" w14:textId="77777777" w:rsidR="0016628E" w:rsidRPr="00C85F3A" w:rsidRDefault="00A33E34" w:rsidP="00251595">
      <w:pPr>
        <w:pStyle w:val="Textbody"/>
        <w:numPr>
          <w:ilvl w:val="0"/>
          <w:numId w:val="15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>W okolicznościach jak w ust. 1 Przyjmujący zamówienie zobowiązany jest do zawarcia umowy ubezpieczenia odpowiedzialności cywilnej</w:t>
      </w:r>
      <w:r w:rsidRPr="00C85F3A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4285A09" w14:textId="77777777" w:rsidR="00A33E34" w:rsidRPr="00C85F3A" w:rsidRDefault="00A33E34" w:rsidP="00251595">
      <w:pPr>
        <w:pStyle w:val="Textbody"/>
        <w:numPr>
          <w:ilvl w:val="0"/>
          <w:numId w:val="15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color w:val="000000"/>
          <w:sz w:val="24"/>
          <w:szCs w:val="24"/>
        </w:rPr>
        <w:t>Przyjmujący zamówienie zobowiązany jest do kontynuowania ubezpieczenia, o którym mowa, w ust. 1 przez cały okres obowiązywania umowy, zgodnie z obowiązującymi w tym przedmiocie przepisami prawa.</w:t>
      </w:r>
    </w:p>
    <w:p w14:paraId="5B12F524" w14:textId="77777777" w:rsidR="0016628E" w:rsidRPr="00C85F3A" w:rsidRDefault="0016628E" w:rsidP="00A33E34">
      <w:pPr>
        <w:pStyle w:val="Textbody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153592C" w14:textId="77777777" w:rsidR="00A33E34" w:rsidRPr="00C85F3A" w:rsidRDefault="00A33E34" w:rsidP="00A33E34">
      <w:pPr>
        <w:pStyle w:val="Textbody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5F3A">
        <w:rPr>
          <w:rFonts w:asciiTheme="minorHAnsi" w:hAnsiTheme="minorHAnsi" w:cstheme="minorHAnsi"/>
          <w:b/>
          <w:sz w:val="24"/>
          <w:szCs w:val="24"/>
        </w:rPr>
        <w:t>§ 18</w:t>
      </w:r>
    </w:p>
    <w:p w14:paraId="7590A075" w14:textId="77777777" w:rsidR="00A33E34" w:rsidRPr="00C85F3A" w:rsidRDefault="00A33E34" w:rsidP="00A33E34">
      <w:pPr>
        <w:pStyle w:val="Textbody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>Przyjmujący zamówienie osobiście rozlicza się z Urzędem Skarbowym i Zakładem Ubezpieczeń Społecznych w celu ubezpieczenia emerytalnego, rentowego, zdrowotnego i wypadkowego oraz chorobowego.</w:t>
      </w:r>
    </w:p>
    <w:p w14:paraId="4868A08A" w14:textId="77777777" w:rsidR="0016628E" w:rsidRPr="00C85F3A" w:rsidRDefault="0016628E" w:rsidP="00A33E34">
      <w:pPr>
        <w:pStyle w:val="Textbody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0E3B30F" w14:textId="77777777" w:rsidR="00A33E34" w:rsidRPr="00C85F3A" w:rsidRDefault="00A33E34" w:rsidP="00A33E34">
      <w:pPr>
        <w:pStyle w:val="Textbody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5F3A">
        <w:rPr>
          <w:rFonts w:asciiTheme="minorHAnsi" w:hAnsiTheme="minorHAnsi" w:cstheme="minorHAnsi"/>
          <w:b/>
          <w:sz w:val="24"/>
          <w:szCs w:val="24"/>
        </w:rPr>
        <w:t>§ 19</w:t>
      </w:r>
    </w:p>
    <w:p w14:paraId="6A5939FD" w14:textId="77777777" w:rsidR="00A33E34" w:rsidRPr="00C85F3A" w:rsidRDefault="00A33E34" w:rsidP="0016628E">
      <w:pPr>
        <w:pStyle w:val="Textbody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>Strony zobowiązują się do zachowania w tajemnicy wszelkich informacji, o których powzięły wiadomość przy realizacji postanowień niniejszej umowy i które stanowią tajemnicę przedsiębiorstwa w rozumieniu przepisów ustawy o zwalczaniu nieuczciwej konkurencji (Dz. U. Nr 47 z 1993 r., poz.211 z późn. zm.) oraz podlegają ochronie w rozumieniu ustawy o ochronie danych osobowych.</w:t>
      </w:r>
    </w:p>
    <w:p w14:paraId="7C127C58" w14:textId="77777777" w:rsidR="00A33E34" w:rsidRPr="00C85F3A" w:rsidRDefault="00A33E34" w:rsidP="00A33E34">
      <w:pPr>
        <w:pStyle w:val="Textbody"/>
        <w:spacing w:after="0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> </w:t>
      </w:r>
    </w:p>
    <w:p w14:paraId="6C392936" w14:textId="77777777" w:rsidR="00A33E34" w:rsidRPr="00C85F3A" w:rsidRDefault="00A33E34" w:rsidP="00A33E34">
      <w:pPr>
        <w:pStyle w:val="Textbody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5F3A">
        <w:rPr>
          <w:rFonts w:asciiTheme="minorHAnsi" w:hAnsiTheme="minorHAnsi" w:cstheme="minorHAnsi"/>
          <w:b/>
          <w:sz w:val="24"/>
          <w:szCs w:val="24"/>
        </w:rPr>
        <w:t>§ 20</w:t>
      </w:r>
    </w:p>
    <w:p w14:paraId="67EEF686" w14:textId="77777777" w:rsidR="00A33E34" w:rsidRPr="00C85F3A" w:rsidRDefault="00A33E34" w:rsidP="0016628E">
      <w:pPr>
        <w:pStyle w:val="Textbody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>Nie stanowi naruszenia warunków umowy nie udzielanie świadczeń zdrowotnych zgodn</w:t>
      </w:r>
      <w:r w:rsidR="0016628E" w:rsidRPr="00C85F3A">
        <w:rPr>
          <w:rFonts w:asciiTheme="minorHAnsi" w:hAnsiTheme="minorHAnsi" w:cstheme="minorHAnsi"/>
          <w:sz w:val="24"/>
          <w:szCs w:val="24"/>
        </w:rPr>
        <w:t xml:space="preserve">ie z </w:t>
      </w:r>
      <w:r w:rsidRPr="00C85F3A">
        <w:rPr>
          <w:rFonts w:asciiTheme="minorHAnsi" w:hAnsiTheme="minorHAnsi" w:cstheme="minorHAnsi"/>
          <w:sz w:val="24"/>
          <w:szCs w:val="24"/>
        </w:rPr>
        <w:t>harmonogramem przez Przyjmującego zamówienie, w przypadku niezdolności do wykonywania świadczeń spowodowanych chorobą, udokumentowaną zaświadczeniem lekarskim.</w:t>
      </w:r>
    </w:p>
    <w:p w14:paraId="557460E6" w14:textId="77777777" w:rsidR="00A33E34" w:rsidRPr="00C85F3A" w:rsidRDefault="00A33E34" w:rsidP="00A33E34">
      <w:pPr>
        <w:pStyle w:val="Textbody"/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> </w:t>
      </w:r>
    </w:p>
    <w:p w14:paraId="6CB638CF" w14:textId="77777777" w:rsidR="00A33E34" w:rsidRPr="00C85F3A" w:rsidRDefault="00A33E34" w:rsidP="00A33E34">
      <w:pPr>
        <w:pStyle w:val="Textbody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5F3A">
        <w:rPr>
          <w:rFonts w:asciiTheme="minorHAnsi" w:hAnsiTheme="minorHAnsi" w:cstheme="minorHAnsi"/>
          <w:b/>
          <w:sz w:val="24"/>
          <w:szCs w:val="24"/>
        </w:rPr>
        <w:t>§ 21</w:t>
      </w:r>
    </w:p>
    <w:p w14:paraId="25AE5490" w14:textId="77777777" w:rsidR="0016628E" w:rsidRPr="00C85F3A" w:rsidRDefault="00A33E34" w:rsidP="00251595">
      <w:pPr>
        <w:pStyle w:val="NormalnyWeb"/>
        <w:numPr>
          <w:ilvl w:val="0"/>
          <w:numId w:val="16"/>
        </w:numPr>
        <w:spacing w:before="0" w:after="0"/>
        <w:ind w:left="426"/>
        <w:jc w:val="both"/>
        <w:rPr>
          <w:rFonts w:asciiTheme="minorHAnsi" w:hAnsiTheme="minorHAnsi" w:cstheme="minorHAnsi"/>
          <w:color w:val="000000"/>
        </w:rPr>
      </w:pPr>
      <w:r w:rsidRPr="00C85F3A">
        <w:rPr>
          <w:rFonts w:asciiTheme="minorHAnsi" w:hAnsiTheme="minorHAnsi" w:cstheme="minorHAnsi"/>
          <w:color w:val="000000"/>
        </w:rPr>
        <w:t>Umowa może być rozwiązana za porozumieniem Stron w każdym czasie.</w:t>
      </w:r>
    </w:p>
    <w:p w14:paraId="2BEED96D" w14:textId="77777777" w:rsidR="0016628E" w:rsidRPr="00C85F3A" w:rsidRDefault="00A33E34" w:rsidP="00251595">
      <w:pPr>
        <w:pStyle w:val="NormalnyWeb"/>
        <w:numPr>
          <w:ilvl w:val="0"/>
          <w:numId w:val="16"/>
        </w:numPr>
        <w:spacing w:before="0" w:after="0"/>
        <w:ind w:left="426"/>
        <w:jc w:val="both"/>
        <w:rPr>
          <w:rFonts w:asciiTheme="minorHAnsi" w:hAnsiTheme="minorHAnsi" w:cstheme="minorHAnsi"/>
          <w:color w:val="000000"/>
        </w:rPr>
      </w:pPr>
      <w:r w:rsidRPr="00C85F3A">
        <w:rPr>
          <w:rFonts w:asciiTheme="minorHAnsi" w:hAnsiTheme="minorHAnsi" w:cstheme="minorHAnsi"/>
          <w:color w:val="000000"/>
        </w:rPr>
        <w:t>Umowa może być rozwiązana przez każdą ze stron za 3 – mies</w:t>
      </w:r>
      <w:r w:rsidR="0016628E" w:rsidRPr="00C85F3A">
        <w:rPr>
          <w:rFonts w:asciiTheme="minorHAnsi" w:hAnsiTheme="minorHAnsi" w:cstheme="minorHAnsi"/>
          <w:color w:val="000000"/>
        </w:rPr>
        <w:t xml:space="preserve">ięcznym okresem wypowiedzenia, </w:t>
      </w:r>
      <w:r w:rsidRPr="00C85F3A">
        <w:rPr>
          <w:rFonts w:asciiTheme="minorHAnsi" w:hAnsiTheme="minorHAnsi" w:cstheme="minorHAnsi"/>
          <w:color w:val="000000"/>
        </w:rPr>
        <w:t>dokonanym na koniec miesiąca kalendarzowego.</w:t>
      </w:r>
    </w:p>
    <w:p w14:paraId="0517FE85" w14:textId="77777777" w:rsidR="00A33E34" w:rsidRPr="00C85F3A" w:rsidRDefault="00A33E34" w:rsidP="00251595">
      <w:pPr>
        <w:pStyle w:val="NormalnyWeb"/>
        <w:numPr>
          <w:ilvl w:val="0"/>
          <w:numId w:val="16"/>
        </w:numPr>
        <w:spacing w:before="0" w:after="0"/>
        <w:ind w:left="426"/>
        <w:jc w:val="both"/>
        <w:rPr>
          <w:rFonts w:asciiTheme="minorHAnsi" w:hAnsiTheme="minorHAnsi" w:cstheme="minorHAnsi"/>
          <w:color w:val="000000"/>
        </w:rPr>
      </w:pPr>
      <w:r w:rsidRPr="00C85F3A">
        <w:rPr>
          <w:rFonts w:asciiTheme="minorHAnsi" w:hAnsiTheme="minorHAnsi" w:cstheme="minorHAnsi"/>
          <w:color w:val="000000"/>
        </w:rPr>
        <w:t>Umowa może być rozwiązana przez Udzielającego zamówienie bez zachowania okresu wypowiedzenia w przypadku, gdy Przyjmujący zamówienia:</w:t>
      </w:r>
    </w:p>
    <w:p w14:paraId="048BF894" w14:textId="77777777" w:rsidR="0016628E" w:rsidRPr="00C85F3A" w:rsidRDefault="00A33E34" w:rsidP="00251595">
      <w:pPr>
        <w:pStyle w:val="NormalnyWeb"/>
        <w:numPr>
          <w:ilvl w:val="0"/>
          <w:numId w:val="17"/>
        </w:numPr>
        <w:autoSpaceDN w:val="0"/>
        <w:spacing w:before="0" w:after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85F3A">
        <w:rPr>
          <w:rFonts w:asciiTheme="minorHAnsi" w:hAnsiTheme="minorHAnsi" w:cstheme="minorHAnsi"/>
          <w:color w:val="000000"/>
        </w:rPr>
        <w:t xml:space="preserve">nie wykonuje lub nienależycie wykonuje obowiązki wynikające z niniejszej umowy, przy czym za nienależyte wykonywanie obowiązków należy rozumieć w szczególności wadliwe ich wykonywanie, negatywna ocena merytoryczna udzielanych świadczeń, ograniczenie </w:t>
      </w:r>
      <w:r w:rsidRPr="00C85F3A">
        <w:rPr>
          <w:rFonts w:asciiTheme="minorHAnsi" w:hAnsiTheme="minorHAnsi" w:cstheme="minorHAnsi"/>
          <w:color w:val="000000"/>
        </w:rPr>
        <w:lastRenderedPageBreak/>
        <w:t>dostępności świadczeń i zawężenie ich zakresu oraz powtarzające się naruszenia regulaminu porządkowego obowiązującego u Udzielającego zamówienie,</w:t>
      </w:r>
    </w:p>
    <w:p w14:paraId="08CC0B74" w14:textId="77777777" w:rsidR="0016628E" w:rsidRPr="00C85F3A" w:rsidRDefault="00A33E34" w:rsidP="00251595">
      <w:pPr>
        <w:pStyle w:val="NormalnyWeb"/>
        <w:numPr>
          <w:ilvl w:val="0"/>
          <w:numId w:val="17"/>
        </w:numPr>
        <w:autoSpaceDN w:val="0"/>
        <w:spacing w:before="0" w:after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85F3A">
        <w:rPr>
          <w:rFonts w:asciiTheme="minorHAnsi" w:hAnsiTheme="minorHAnsi" w:cstheme="minorHAnsi"/>
          <w:color w:val="000000"/>
        </w:rPr>
        <w:t>dopuścił się rażącego naruszenia postanowień umowy,</w:t>
      </w:r>
    </w:p>
    <w:p w14:paraId="16E011C6" w14:textId="77777777" w:rsidR="0016628E" w:rsidRPr="00C85F3A" w:rsidRDefault="00A33E34" w:rsidP="00251595">
      <w:pPr>
        <w:pStyle w:val="NormalnyWeb"/>
        <w:numPr>
          <w:ilvl w:val="0"/>
          <w:numId w:val="17"/>
        </w:numPr>
        <w:autoSpaceDN w:val="0"/>
        <w:spacing w:before="0" w:after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85F3A">
        <w:rPr>
          <w:rFonts w:asciiTheme="minorHAnsi" w:hAnsiTheme="minorHAnsi" w:cstheme="minorHAnsi"/>
          <w:color w:val="000000"/>
        </w:rPr>
        <w:t>został tymczasowo aresztowany na okres 1 miesiąca,</w:t>
      </w:r>
    </w:p>
    <w:p w14:paraId="2D1687FC" w14:textId="77777777" w:rsidR="0016628E" w:rsidRPr="00C85F3A" w:rsidRDefault="00776F57" w:rsidP="00251595">
      <w:pPr>
        <w:pStyle w:val="NormalnyWeb"/>
        <w:numPr>
          <w:ilvl w:val="0"/>
          <w:numId w:val="17"/>
        </w:numPr>
        <w:autoSpaceDN w:val="0"/>
        <w:spacing w:before="0" w:after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85F3A">
        <w:rPr>
          <w:rFonts w:asciiTheme="minorHAnsi" w:hAnsiTheme="minorHAnsi" w:cstheme="minorHAnsi"/>
        </w:rPr>
        <w:t>utracił prawo wykonywania świadczeń fizjoterapeutycznych lub prawo to zostało w stosunku do niego zawieszone</w:t>
      </w:r>
      <w:r w:rsidR="00A33E34" w:rsidRPr="00C85F3A">
        <w:rPr>
          <w:rFonts w:asciiTheme="minorHAnsi" w:hAnsiTheme="minorHAnsi" w:cstheme="minorHAnsi"/>
          <w:color w:val="000000"/>
        </w:rPr>
        <w:t>,</w:t>
      </w:r>
    </w:p>
    <w:p w14:paraId="546BAB15" w14:textId="77777777" w:rsidR="0016628E" w:rsidRPr="00C85F3A" w:rsidRDefault="00A33E34" w:rsidP="00251595">
      <w:pPr>
        <w:pStyle w:val="NormalnyWeb"/>
        <w:numPr>
          <w:ilvl w:val="0"/>
          <w:numId w:val="17"/>
        </w:numPr>
        <w:autoSpaceDN w:val="0"/>
        <w:spacing w:before="0" w:after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85F3A">
        <w:rPr>
          <w:rFonts w:asciiTheme="minorHAnsi" w:hAnsiTheme="minorHAnsi" w:cstheme="minorHAnsi"/>
          <w:color w:val="000000"/>
        </w:rPr>
        <w:t>udzielał świadczeń zdrowotnych w stanie nietrzeźwym lub pod wpływem środków odurzających,</w:t>
      </w:r>
    </w:p>
    <w:p w14:paraId="418F2AFB" w14:textId="77777777" w:rsidR="0016628E" w:rsidRPr="00C85F3A" w:rsidRDefault="00A33E34" w:rsidP="00251595">
      <w:pPr>
        <w:pStyle w:val="NormalnyWeb"/>
        <w:numPr>
          <w:ilvl w:val="0"/>
          <w:numId w:val="17"/>
        </w:numPr>
        <w:autoSpaceDN w:val="0"/>
        <w:spacing w:before="0" w:after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85F3A">
        <w:rPr>
          <w:rFonts w:asciiTheme="minorHAnsi" w:hAnsiTheme="minorHAnsi" w:cstheme="minorHAnsi"/>
          <w:color w:val="000000"/>
        </w:rPr>
        <w:t>nie zachował tajemnicy w zakresie warunków i treści niniejszej umowy,</w:t>
      </w:r>
    </w:p>
    <w:p w14:paraId="2C70BDAB" w14:textId="77777777" w:rsidR="00776F57" w:rsidRPr="00C85F3A" w:rsidRDefault="00A33E34" w:rsidP="00251595">
      <w:pPr>
        <w:pStyle w:val="NormalnyWeb"/>
        <w:numPr>
          <w:ilvl w:val="0"/>
          <w:numId w:val="17"/>
        </w:numPr>
        <w:autoSpaceDN w:val="0"/>
        <w:spacing w:before="0" w:after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85F3A">
        <w:rPr>
          <w:rFonts w:asciiTheme="minorHAnsi" w:hAnsiTheme="minorHAnsi" w:cstheme="minorHAnsi"/>
          <w:color w:val="000000"/>
        </w:rPr>
        <w:t>nierzetelnego prowadzenia dokumentacji lub innej, której sporządzanie i prowadzenie wynika przepisów prawa i postanowień umowy</w:t>
      </w:r>
      <w:r w:rsidR="00776F57" w:rsidRPr="00C85F3A">
        <w:rPr>
          <w:rFonts w:asciiTheme="minorHAnsi" w:hAnsiTheme="minorHAnsi" w:cstheme="minorHAnsi"/>
          <w:color w:val="000000"/>
        </w:rPr>
        <w:t>;</w:t>
      </w:r>
    </w:p>
    <w:p w14:paraId="7C2924D4" w14:textId="77777777" w:rsidR="00776F57" w:rsidRPr="00C85F3A" w:rsidRDefault="00776F57" w:rsidP="00251595">
      <w:pPr>
        <w:pStyle w:val="NormalnyWeb"/>
        <w:numPr>
          <w:ilvl w:val="0"/>
          <w:numId w:val="17"/>
        </w:numPr>
        <w:autoSpaceDN w:val="0"/>
        <w:spacing w:before="0" w:after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85F3A">
        <w:rPr>
          <w:rFonts w:asciiTheme="minorHAnsi" w:hAnsiTheme="minorHAnsi" w:cstheme="minorHAnsi"/>
        </w:rPr>
        <w:t>przeniósł prawa i obowiązki wynikające z niniejszej umowy na osobę trzecią bez zgody Udzielającego zamówienia,</w:t>
      </w:r>
    </w:p>
    <w:p w14:paraId="5176E5CE" w14:textId="77777777" w:rsidR="00A33E34" w:rsidRPr="00C85F3A" w:rsidRDefault="00776F57" w:rsidP="00251595">
      <w:pPr>
        <w:pStyle w:val="NormalnyWeb"/>
        <w:numPr>
          <w:ilvl w:val="0"/>
          <w:numId w:val="17"/>
        </w:numPr>
        <w:autoSpaceDN w:val="0"/>
        <w:spacing w:before="0" w:after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85F3A">
        <w:rPr>
          <w:rFonts w:asciiTheme="minorHAnsi" w:hAnsiTheme="minorHAnsi" w:cstheme="minorHAnsi"/>
        </w:rPr>
        <w:t>nie dotrzymał warunków określonych w § 17 niniejszej umowy dotyczących ubezpieczenia od odpowiedzialności cywilnej</w:t>
      </w:r>
      <w:r w:rsidR="00A33E34" w:rsidRPr="00C85F3A">
        <w:rPr>
          <w:rFonts w:asciiTheme="minorHAnsi" w:hAnsiTheme="minorHAnsi" w:cstheme="minorHAnsi"/>
          <w:color w:val="000000"/>
        </w:rPr>
        <w:t>.</w:t>
      </w:r>
    </w:p>
    <w:p w14:paraId="1183CF59" w14:textId="77777777" w:rsidR="0016628E" w:rsidRPr="00C85F3A" w:rsidRDefault="00A33E34" w:rsidP="00251595">
      <w:pPr>
        <w:pStyle w:val="NormalnyWeb"/>
        <w:numPr>
          <w:ilvl w:val="0"/>
          <w:numId w:val="13"/>
        </w:numPr>
        <w:spacing w:before="0" w:after="0"/>
        <w:ind w:left="426"/>
        <w:jc w:val="both"/>
        <w:rPr>
          <w:rFonts w:asciiTheme="minorHAnsi" w:hAnsiTheme="minorHAnsi" w:cstheme="minorHAnsi"/>
          <w:color w:val="000000"/>
        </w:rPr>
      </w:pPr>
      <w:r w:rsidRPr="00C85F3A">
        <w:rPr>
          <w:rFonts w:asciiTheme="minorHAnsi" w:hAnsiTheme="minorHAnsi" w:cstheme="minorHAnsi"/>
          <w:color w:val="000000"/>
        </w:rPr>
        <w:t>Umowa może zostać rozwiązana przez przyjmującego zamówien</w:t>
      </w:r>
      <w:r w:rsidR="0016628E" w:rsidRPr="00C85F3A">
        <w:rPr>
          <w:rFonts w:asciiTheme="minorHAnsi" w:hAnsiTheme="minorHAnsi" w:cstheme="minorHAnsi"/>
          <w:color w:val="000000"/>
        </w:rPr>
        <w:t>ie ze skutkiem natychmiastowym w</w:t>
      </w:r>
      <w:r w:rsidRPr="00C85F3A">
        <w:rPr>
          <w:rFonts w:asciiTheme="minorHAnsi" w:hAnsiTheme="minorHAnsi" w:cstheme="minorHAnsi"/>
          <w:color w:val="000000"/>
        </w:rPr>
        <w:t xml:space="preserve"> przypadkach:</w:t>
      </w:r>
    </w:p>
    <w:p w14:paraId="08B645A7" w14:textId="77777777" w:rsidR="0016628E" w:rsidRPr="00C85F3A" w:rsidRDefault="00A33E34" w:rsidP="00251595">
      <w:pPr>
        <w:pStyle w:val="NormalnyWeb"/>
        <w:numPr>
          <w:ilvl w:val="0"/>
          <w:numId w:val="18"/>
        </w:numPr>
        <w:spacing w:before="0" w:after="0"/>
        <w:ind w:left="709"/>
        <w:jc w:val="both"/>
        <w:rPr>
          <w:rFonts w:asciiTheme="minorHAnsi" w:hAnsiTheme="minorHAnsi" w:cstheme="minorHAnsi"/>
          <w:color w:val="000000"/>
        </w:rPr>
      </w:pPr>
      <w:r w:rsidRPr="00C85F3A">
        <w:rPr>
          <w:rFonts w:asciiTheme="minorHAnsi" w:hAnsiTheme="minorHAnsi" w:cstheme="minorHAnsi"/>
          <w:color w:val="000000"/>
        </w:rPr>
        <w:t>w wyniku przekroczenia terminu płatności należności, określonego w § 10 ust. 2 przez Udzielającego Zamówienie o co najmniej 30 dni w dwóch kolejnych płat</w:t>
      </w:r>
      <w:r w:rsidR="0016628E" w:rsidRPr="00C85F3A">
        <w:rPr>
          <w:rFonts w:asciiTheme="minorHAnsi" w:hAnsiTheme="minorHAnsi" w:cstheme="minorHAnsi"/>
          <w:color w:val="000000"/>
        </w:rPr>
        <w:t>nościach następujących po sobie;</w:t>
      </w:r>
    </w:p>
    <w:p w14:paraId="539AD39C" w14:textId="77777777" w:rsidR="00A33E34" w:rsidRPr="00C85F3A" w:rsidRDefault="00A33E34" w:rsidP="00251595">
      <w:pPr>
        <w:pStyle w:val="NormalnyWeb"/>
        <w:numPr>
          <w:ilvl w:val="0"/>
          <w:numId w:val="18"/>
        </w:numPr>
        <w:spacing w:before="0" w:after="0"/>
        <w:ind w:left="709"/>
        <w:jc w:val="both"/>
        <w:rPr>
          <w:rFonts w:asciiTheme="minorHAnsi" w:hAnsiTheme="minorHAnsi" w:cstheme="minorHAnsi"/>
          <w:color w:val="000000"/>
        </w:rPr>
      </w:pPr>
      <w:r w:rsidRPr="00C85F3A">
        <w:rPr>
          <w:rFonts w:asciiTheme="minorHAnsi" w:hAnsiTheme="minorHAnsi" w:cstheme="minorHAnsi"/>
          <w:color w:val="000000"/>
        </w:rPr>
        <w:t>w wyniku niemożności świadczenia usług określonych niniejszą umową z winy Udzielającego zamówienie przez okres co najmniej 40 dni następujących po sobie</w:t>
      </w:r>
      <w:r w:rsidR="0016628E" w:rsidRPr="00C85F3A">
        <w:rPr>
          <w:rFonts w:asciiTheme="minorHAnsi" w:hAnsiTheme="minorHAnsi" w:cstheme="minorHAnsi"/>
          <w:color w:val="000000"/>
        </w:rPr>
        <w:t>.</w:t>
      </w:r>
    </w:p>
    <w:p w14:paraId="75B4ED7F" w14:textId="77777777" w:rsidR="00A33E34" w:rsidRPr="00C85F3A" w:rsidRDefault="00A33E34" w:rsidP="00A33E34">
      <w:pPr>
        <w:pStyle w:val="Textbody"/>
        <w:spacing w:after="0"/>
        <w:rPr>
          <w:rFonts w:asciiTheme="minorHAnsi" w:hAnsiTheme="minorHAnsi" w:cstheme="minorHAnsi"/>
          <w:sz w:val="24"/>
          <w:szCs w:val="24"/>
        </w:rPr>
      </w:pPr>
    </w:p>
    <w:p w14:paraId="39081B92" w14:textId="77777777" w:rsidR="00A33E34" w:rsidRPr="00C85F3A" w:rsidRDefault="00A33E34" w:rsidP="00776F57">
      <w:pPr>
        <w:pStyle w:val="Textbody"/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b/>
          <w:sz w:val="24"/>
          <w:szCs w:val="24"/>
        </w:rPr>
        <w:t>§ 22</w:t>
      </w:r>
    </w:p>
    <w:p w14:paraId="07168264" w14:textId="77777777" w:rsidR="00A33E34" w:rsidRPr="00C85F3A" w:rsidRDefault="00A33E34" w:rsidP="00776F57">
      <w:pPr>
        <w:pStyle w:val="Textbody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>Udzielający zamówienia uprawniony jest do rozwiązania ninie</w:t>
      </w:r>
      <w:r w:rsidR="00776F57" w:rsidRPr="00C85F3A">
        <w:rPr>
          <w:rFonts w:asciiTheme="minorHAnsi" w:hAnsiTheme="minorHAnsi" w:cstheme="minorHAnsi"/>
          <w:sz w:val="24"/>
          <w:szCs w:val="24"/>
        </w:rPr>
        <w:t>jszej umowy bez wypowiedzenia w </w:t>
      </w:r>
      <w:r w:rsidRPr="00C85F3A">
        <w:rPr>
          <w:rFonts w:asciiTheme="minorHAnsi" w:hAnsiTheme="minorHAnsi" w:cstheme="minorHAnsi"/>
          <w:sz w:val="24"/>
          <w:szCs w:val="24"/>
        </w:rPr>
        <w:t>przypadku, w którym ulegnie rozwiązaniu umowa zawarta przez Udzielającego zamówienia z Narodowym Funduszem Zdrowia. Oświadczenie o rozwiązaniu umowy w tym trybie Udzielający zamówienia złoży Przyjmującemu zamówienie na piśmie, niezwłocznie po uzyskaniu stosownej informacji.</w:t>
      </w:r>
    </w:p>
    <w:p w14:paraId="0594DB59" w14:textId="77777777" w:rsidR="00A33E34" w:rsidRPr="00C85F3A" w:rsidRDefault="00A33E34" w:rsidP="00776F57">
      <w:pPr>
        <w:pStyle w:val="Textbody"/>
        <w:spacing w:after="0"/>
        <w:rPr>
          <w:rFonts w:asciiTheme="minorHAnsi" w:hAnsiTheme="minorHAnsi" w:cstheme="minorHAnsi"/>
          <w:sz w:val="24"/>
          <w:szCs w:val="24"/>
        </w:rPr>
      </w:pPr>
    </w:p>
    <w:p w14:paraId="3AAF8E78" w14:textId="77777777" w:rsidR="00A33E34" w:rsidRPr="00C85F3A" w:rsidRDefault="00776F57" w:rsidP="00A33E34">
      <w:pPr>
        <w:pStyle w:val="Textbody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5F3A">
        <w:rPr>
          <w:rFonts w:asciiTheme="minorHAnsi" w:hAnsiTheme="minorHAnsi" w:cstheme="minorHAnsi"/>
          <w:b/>
          <w:sz w:val="24"/>
          <w:szCs w:val="24"/>
        </w:rPr>
        <w:t>§ 23</w:t>
      </w:r>
    </w:p>
    <w:p w14:paraId="7BF960B7" w14:textId="77777777" w:rsidR="00A33E34" w:rsidRPr="00C85F3A" w:rsidRDefault="00A33E34" w:rsidP="00776F57">
      <w:pPr>
        <w:pStyle w:val="Textbody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>Przyjmujący zamówienie uprawniony jest do rozwiązania niniejszej umowy bez wypowiedzenia ze skutkiem natychmiastowym w przypadku zwłoki w wypłacie wynagrodzenia, o którym mowa w §9 ust. 3 przekraczającej 30 dni.</w:t>
      </w:r>
    </w:p>
    <w:p w14:paraId="2900457E" w14:textId="77777777" w:rsidR="00776F57" w:rsidRPr="00C85F3A" w:rsidRDefault="00776F57" w:rsidP="00A33E34">
      <w:pPr>
        <w:pStyle w:val="Textbody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A76B3BD" w14:textId="77777777" w:rsidR="00A33E34" w:rsidRPr="00C85F3A" w:rsidRDefault="00776F57" w:rsidP="00A33E34">
      <w:pPr>
        <w:pStyle w:val="Textbody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5F3A">
        <w:rPr>
          <w:rFonts w:asciiTheme="minorHAnsi" w:hAnsiTheme="minorHAnsi" w:cstheme="minorHAnsi"/>
          <w:b/>
          <w:sz w:val="24"/>
          <w:szCs w:val="24"/>
        </w:rPr>
        <w:t>§ 24</w:t>
      </w:r>
    </w:p>
    <w:p w14:paraId="06DA1FA6" w14:textId="0DF1E314" w:rsidR="00A33E34" w:rsidRPr="00C85F3A" w:rsidRDefault="00A33E34" w:rsidP="00776F57">
      <w:pPr>
        <w:pStyle w:val="Textbody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>W zakresie nieuregulowanym niniejszą umową mają zastosowanie m.in. przepisy ustawy o świadczeniach opieki zdrowotnej finansowanych ze środków publicznych (DZ. U z 2008 r.  Nr 164, poz. 1027 z p.zm.), ustawy o działalności leczniczej, ustawy o zawod</w:t>
      </w:r>
      <w:r w:rsidR="003B6176">
        <w:rPr>
          <w:rFonts w:asciiTheme="minorHAnsi" w:hAnsiTheme="minorHAnsi" w:cstheme="minorHAnsi"/>
          <w:sz w:val="24"/>
          <w:szCs w:val="24"/>
        </w:rPr>
        <w:t>zie fizjoterapeuty</w:t>
      </w:r>
      <w:r w:rsidRPr="00C85F3A">
        <w:rPr>
          <w:rFonts w:asciiTheme="minorHAnsi" w:hAnsiTheme="minorHAnsi" w:cstheme="minorHAnsi"/>
          <w:sz w:val="24"/>
          <w:szCs w:val="24"/>
        </w:rPr>
        <w:t xml:space="preserve"> (</w:t>
      </w:r>
      <w:r w:rsidR="003B6176">
        <w:rPr>
          <w:rFonts w:asciiTheme="minorHAnsi" w:hAnsiTheme="minorHAnsi" w:cstheme="minorHAnsi"/>
          <w:sz w:val="24"/>
          <w:szCs w:val="24"/>
        </w:rPr>
        <w:t xml:space="preserve">t.j. </w:t>
      </w:r>
      <w:r w:rsidRPr="00C85F3A">
        <w:rPr>
          <w:rFonts w:asciiTheme="minorHAnsi" w:hAnsiTheme="minorHAnsi" w:cstheme="minorHAnsi"/>
          <w:sz w:val="24"/>
          <w:szCs w:val="24"/>
        </w:rPr>
        <w:t>Dz. U. z 20</w:t>
      </w:r>
      <w:r w:rsidR="009C27F9">
        <w:rPr>
          <w:rFonts w:asciiTheme="minorHAnsi" w:hAnsiTheme="minorHAnsi" w:cstheme="minorHAnsi"/>
          <w:sz w:val="24"/>
          <w:szCs w:val="24"/>
        </w:rPr>
        <w:t>1</w:t>
      </w:r>
      <w:r w:rsidR="003B6176">
        <w:rPr>
          <w:rFonts w:asciiTheme="minorHAnsi" w:hAnsiTheme="minorHAnsi" w:cstheme="minorHAnsi"/>
          <w:sz w:val="24"/>
          <w:szCs w:val="24"/>
        </w:rPr>
        <w:t>9</w:t>
      </w:r>
      <w:r w:rsidRPr="00C85F3A">
        <w:rPr>
          <w:rFonts w:asciiTheme="minorHAnsi" w:hAnsiTheme="minorHAnsi" w:cstheme="minorHAnsi"/>
          <w:sz w:val="24"/>
          <w:szCs w:val="24"/>
        </w:rPr>
        <w:t xml:space="preserve"> r. poz.</w:t>
      </w:r>
      <w:r w:rsidR="003B6176">
        <w:rPr>
          <w:rFonts w:asciiTheme="minorHAnsi" w:hAnsiTheme="minorHAnsi" w:cstheme="minorHAnsi"/>
          <w:sz w:val="24"/>
          <w:szCs w:val="24"/>
        </w:rPr>
        <w:t>952</w:t>
      </w:r>
      <w:r w:rsidRPr="00C85F3A">
        <w:rPr>
          <w:rFonts w:asciiTheme="minorHAnsi" w:hAnsiTheme="minorHAnsi" w:cstheme="minorHAnsi"/>
          <w:sz w:val="24"/>
          <w:szCs w:val="24"/>
        </w:rPr>
        <w:t xml:space="preserve"> z</w:t>
      </w:r>
      <w:r w:rsidR="003B6176">
        <w:rPr>
          <w:rFonts w:asciiTheme="minorHAnsi" w:hAnsiTheme="minorHAnsi" w:cstheme="minorHAnsi"/>
          <w:sz w:val="24"/>
          <w:szCs w:val="24"/>
        </w:rPr>
        <w:t xml:space="preserve">e </w:t>
      </w:r>
      <w:r w:rsidRPr="00C85F3A">
        <w:rPr>
          <w:rFonts w:asciiTheme="minorHAnsi" w:hAnsiTheme="minorHAnsi" w:cstheme="minorHAnsi"/>
          <w:sz w:val="24"/>
          <w:szCs w:val="24"/>
        </w:rPr>
        <w:t>zm.), oraz Kodeksu cywilnego.</w:t>
      </w:r>
      <w:r w:rsidR="009C27F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8FCC971" w14:textId="77777777" w:rsidR="00A33E34" w:rsidRPr="00C85F3A" w:rsidRDefault="00A33E34" w:rsidP="00A33E34">
      <w:pPr>
        <w:pStyle w:val="Textbody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E6395D6" w14:textId="4AB79694" w:rsidR="009C27F9" w:rsidRPr="009C27F9" w:rsidRDefault="00776F57" w:rsidP="009C27F9">
      <w:pPr>
        <w:pStyle w:val="Textbody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5F3A">
        <w:rPr>
          <w:rFonts w:asciiTheme="minorHAnsi" w:hAnsiTheme="minorHAnsi" w:cstheme="minorHAnsi"/>
          <w:b/>
          <w:sz w:val="24"/>
          <w:szCs w:val="24"/>
        </w:rPr>
        <w:t>§ 25</w:t>
      </w:r>
    </w:p>
    <w:p w14:paraId="1087CCF6" w14:textId="77777777" w:rsidR="003B6176" w:rsidRPr="00E43249" w:rsidRDefault="003B6176" w:rsidP="003B6176">
      <w:pPr>
        <w:pStyle w:val="Akapitzlist"/>
        <w:numPr>
          <w:ilvl w:val="3"/>
          <w:numId w:val="22"/>
        </w:numPr>
        <w:tabs>
          <w:tab w:val="clear" w:pos="1800"/>
        </w:tabs>
        <w:ind w:left="426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Udzielający zamówienie, występując w roli administratora danych, upoważnia Przyjmującego zamówienie do przetwarzania danych osobowych w zakresie zbierania, utrwalania, przechowywania, opracowywania, zmieniania, udostępniania, archiwizowania oraz usuwania danych osobowych w związku z wykonywaniem niniejszej umowy. Pani/Pana dane osobowe przetwarzane będą w celu realizacji niniejszej umowy i nie będą udostępniane innym podmiotom.</w:t>
      </w:r>
    </w:p>
    <w:p w14:paraId="44CEC39F" w14:textId="77777777" w:rsidR="003B6176" w:rsidRPr="00E43249" w:rsidRDefault="003B6176" w:rsidP="003B6176">
      <w:pPr>
        <w:pStyle w:val="Akapitzlist"/>
        <w:numPr>
          <w:ilvl w:val="3"/>
          <w:numId w:val="22"/>
        </w:numPr>
        <w:tabs>
          <w:tab w:val="clear" w:pos="1800"/>
        </w:tabs>
        <w:ind w:left="426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lastRenderedPageBreak/>
        <w:t xml:space="preserve">Upoważnienie zostaje udzielone na okres od dnia </w:t>
      </w:r>
      <w:r>
        <w:rPr>
          <w:rFonts w:asciiTheme="minorHAnsi" w:hAnsiTheme="minorHAnsi" w:cstheme="minorHAnsi"/>
          <w:b/>
          <w:szCs w:val="22"/>
        </w:rPr>
        <w:t>……………………</w:t>
      </w:r>
      <w:r w:rsidRPr="00D20D7E">
        <w:rPr>
          <w:rFonts w:asciiTheme="minorHAnsi" w:hAnsiTheme="minorHAnsi" w:cstheme="minorHAnsi"/>
          <w:b/>
          <w:szCs w:val="22"/>
        </w:rPr>
        <w:t xml:space="preserve"> r.</w:t>
      </w:r>
      <w:r w:rsidRPr="00E43249">
        <w:rPr>
          <w:rFonts w:asciiTheme="minorHAnsi" w:hAnsiTheme="minorHAnsi" w:cstheme="minorHAnsi"/>
          <w:szCs w:val="22"/>
        </w:rPr>
        <w:t xml:space="preserve"> do odwołania lub zakończenia wykonywania niniejszej umowy na rzecz Udzielającego zamówienie.</w:t>
      </w:r>
    </w:p>
    <w:p w14:paraId="4B3384D3" w14:textId="77777777" w:rsidR="003B6176" w:rsidRPr="00E43249" w:rsidRDefault="003B6176" w:rsidP="003B6176">
      <w:pPr>
        <w:pStyle w:val="Akapitzlist"/>
        <w:numPr>
          <w:ilvl w:val="3"/>
          <w:numId w:val="22"/>
        </w:numPr>
        <w:tabs>
          <w:tab w:val="clear" w:pos="1800"/>
        </w:tabs>
        <w:ind w:left="426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ma obowiązek zapoznać się z treścią obowiązujących u Udzielającego zamówienie regulacji dotyczących ochrony danych osobowych w tym polityki bezpieczeństwa i</w:t>
      </w:r>
      <w:r>
        <w:rPr>
          <w:rFonts w:asciiTheme="minorHAnsi" w:hAnsiTheme="minorHAnsi" w:cstheme="minorHAnsi"/>
          <w:szCs w:val="22"/>
        </w:rPr>
        <w:t> </w:t>
      </w:r>
      <w:r w:rsidRPr="00E43249">
        <w:rPr>
          <w:rFonts w:asciiTheme="minorHAnsi" w:hAnsiTheme="minorHAnsi" w:cstheme="minorHAnsi"/>
          <w:szCs w:val="22"/>
        </w:rPr>
        <w:t>zobowiązuje się do ich przestrzegania.</w:t>
      </w:r>
    </w:p>
    <w:p w14:paraId="127B793B" w14:textId="77777777" w:rsidR="003B6176" w:rsidRPr="00E43249" w:rsidRDefault="003B6176" w:rsidP="003B6176">
      <w:pPr>
        <w:pStyle w:val="Akapitzlist"/>
        <w:numPr>
          <w:ilvl w:val="3"/>
          <w:numId w:val="22"/>
        </w:numPr>
        <w:tabs>
          <w:tab w:val="clear" w:pos="1800"/>
        </w:tabs>
        <w:ind w:left="426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bCs/>
          <w:szCs w:val="22"/>
        </w:rPr>
        <w:t xml:space="preserve">Zobowiązuje się </w:t>
      </w:r>
      <w:r w:rsidRPr="00E43249">
        <w:rPr>
          <w:rFonts w:asciiTheme="minorHAnsi" w:hAnsiTheme="minorHAnsi" w:cstheme="minorHAnsi"/>
          <w:szCs w:val="22"/>
        </w:rPr>
        <w:t>Przyjmującego zamówienie do zachowania tajemnicy danych osobowych, do których będą mieć dostęp oraz sposobów ich zabezpieczenia, także po wygaśnięciu niniejszej umowy.</w:t>
      </w:r>
    </w:p>
    <w:p w14:paraId="25E69976" w14:textId="77777777" w:rsidR="003B6176" w:rsidRPr="00E43249" w:rsidRDefault="003B6176" w:rsidP="003B6176">
      <w:pPr>
        <w:pStyle w:val="Akapitzlist"/>
        <w:numPr>
          <w:ilvl w:val="3"/>
          <w:numId w:val="22"/>
        </w:numPr>
        <w:tabs>
          <w:tab w:val="clear" w:pos="1800"/>
        </w:tabs>
        <w:ind w:left="426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Zobowiązuje się Przyjmującego zamówienie, w celu uzyskania stosownych upoważnień, do udziału w szkoleniu w zakresie danych osobowych, szkoleniu wstępnym z bezpieczeństwa i higieny pracy oraz udzielania informacji w zakresie powszechnego obowiązku obrony (książeczka wojskowa).</w:t>
      </w:r>
    </w:p>
    <w:p w14:paraId="73A0C3AB" w14:textId="6E3F6162" w:rsidR="009C27F9" w:rsidRPr="00ED384D" w:rsidRDefault="009C27F9" w:rsidP="003B6176">
      <w:pPr>
        <w:pStyle w:val="Akapitzlist"/>
        <w:ind w:left="0"/>
        <w:jc w:val="both"/>
        <w:rPr>
          <w:rFonts w:asciiTheme="minorHAnsi" w:hAnsiTheme="minorHAnsi" w:cstheme="minorHAnsi"/>
          <w:szCs w:val="22"/>
        </w:rPr>
      </w:pPr>
    </w:p>
    <w:p w14:paraId="23F10656" w14:textId="77777777" w:rsidR="00A33E34" w:rsidRPr="00C85F3A" w:rsidRDefault="00776F57" w:rsidP="00A33E34">
      <w:pPr>
        <w:pStyle w:val="Textbody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5F3A">
        <w:rPr>
          <w:rFonts w:asciiTheme="minorHAnsi" w:hAnsiTheme="minorHAnsi" w:cstheme="minorHAnsi"/>
          <w:b/>
          <w:sz w:val="24"/>
          <w:szCs w:val="24"/>
        </w:rPr>
        <w:t>§ 26</w:t>
      </w:r>
    </w:p>
    <w:p w14:paraId="708CCBE9" w14:textId="77777777" w:rsidR="00A33E34" w:rsidRPr="00C85F3A" w:rsidRDefault="00A33E34" w:rsidP="00776F57">
      <w:pPr>
        <w:pStyle w:val="Textbody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>Zmiany do umowy dokonywane są w formie pisemnego aneksu, pod rygorem nieważności.</w:t>
      </w:r>
    </w:p>
    <w:p w14:paraId="64778C19" w14:textId="77777777" w:rsidR="00A33E34" w:rsidRPr="00C85F3A" w:rsidRDefault="00A33E34" w:rsidP="00A33E34">
      <w:pPr>
        <w:pStyle w:val="Textbody"/>
        <w:spacing w:after="0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> </w:t>
      </w:r>
    </w:p>
    <w:p w14:paraId="02E8A668" w14:textId="77777777" w:rsidR="00A33E34" w:rsidRPr="00C85F3A" w:rsidRDefault="00776F57" w:rsidP="00A33E34">
      <w:pPr>
        <w:pStyle w:val="Textbody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5F3A">
        <w:rPr>
          <w:rFonts w:asciiTheme="minorHAnsi" w:hAnsiTheme="minorHAnsi" w:cstheme="minorHAnsi"/>
          <w:b/>
          <w:sz w:val="24"/>
          <w:szCs w:val="24"/>
        </w:rPr>
        <w:t>§ 27</w:t>
      </w:r>
    </w:p>
    <w:p w14:paraId="3244881F" w14:textId="77777777" w:rsidR="00A33E34" w:rsidRPr="00C85F3A" w:rsidRDefault="00A33E34" w:rsidP="00776F57">
      <w:pPr>
        <w:pStyle w:val="Textbody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>Spory powstałe na tle realizacji niniejszej umowy rozpatruje Sąd powszechny, właściwy dla siedziby Udzielającego zamówienia.</w:t>
      </w:r>
    </w:p>
    <w:p w14:paraId="0A26EAC7" w14:textId="77777777" w:rsidR="00776F57" w:rsidRPr="00C85F3A" w:rsidRDefault="00776F57" w:rsidP="00A33E34">
      <w:pPr>
        <w:pStyle w:val="Textbody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20992C9" w14:textId="77777777" w:rsidR="00A33E34" w:rsidRPr="00C85F3A" w:rsidRDefault="00A33E34" w:rsidP="00A33E34">
      <w:pPr>
        <w:pStyle w:val="Textbody"/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776F57" w:rsidRPr="00C85F3A">
        <w:rPr>
          <w:rFonts w:asciiTheme="minorHAnsi" w:hAnsiTheme="minorHAnsi" w:cstheme="minorHAnsi"/>
          <w:b/>
          <w:sz w:val="24"/>
          <w:szCs w:val="24"/>
        </w:rPr>
        <w:t>28</w:t>
      </w:r>
    </w:p>
    <w:p w14:paraId="1450EF3B" w14:textId="77777777" w:rsidR="00A33E34" w:rsidRPr="00C85F3A" w:rsidRDefault="00A33E34" w:rsidP="00776F57">
      <w:pPr>
        <w:pStyle w:val="Textbody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>Umowę sporządzono w dwóch jednobrzmiących egzemplarzach: jeden egzemplarz dla Przyjmującego zamówienie i jeden egzemplarz dla Udzielającego zamówienia.</w:t>
      </w:r>
    </w:p>
    <w:p w14:paraId="7FF66579" w14:textId="77777777" w:rsidR="001D4BF3" w:rsidRPr="00C85F3A" w:rsidRDefault="001D4BF3" w:rsidP="001D4BF3">
      <w:pPr>
        <w:pStyle w:val="NormalnyWeb"/>
        <w:spacing w:before="0" w:after="0"/>
        <w:jc w:val="both"/>
        <w:rPr>
          <w:rFonts w:asciiTheme="minorHAnsi" w:hAnsiTheme="minorHAnsi" w:cstheme="minorHAnsi"/>
          <w:color w:val="000000"/>
        </w:rPr>
      </w:pPr>
    </w:p>
    <w:p w14:paraId="2A9FD842" w14:textId="77777777" w:rsidR="001D4BF3" w:rsidRPr="00C85F3A" w:rsidRDefault="001D4BF3" w:rsidP="001D4BF3">
      <w:pPr>
        <w:pStyle w:val="NormalnyWeb"/>
        <w:spacing w:before="0" w:after="0"/>
        <w:jc w:val="both"/>
        <w:rPr>
          <w:rFonts w:asciiTheme="minorHAnsi" w:hAnsiTheme="minorHAnsi" w:cstheme="minorHAnsi"/>
          <w:color w:val="000000"/>
        </w:rPr>
      </w:pPr>
    </w:p>
    <w:p w14:paraId="513814D9" w14:textId="77777777" w:rsidR="00AF07EF" w:rsidRPr="00C85F3A" w:rsidRDefault="00F17958" w:rsidP="002A7EFE">
      <w:pPr>
        <w:pStyle w:val="NormalnyWeb"/>
        <w:keepNext/>
        <w:spacing w:before="0" w:after="0"/>
        <w:jc w:val="center"/>
        <w:rPr>
          <w:rFonts w:asciiTheme="minorHAnsi" w:hAnsiTheme="minorHAnsi" w:cstheme="minorHAnsi"/>
          <w:b/>
          <w:color w:val="000000"/>
        </w:rPr>
      </w:pPr>
      <w:r w:rsidRPr="00C85F3A">
        <w:rPr>
          <w:rFonts w:asciiTheme="minorHAnsi" w:hAnsiTheme="minorHAnsi" w:cstheme="minorHAnsi"/>
          <w:b/>
          <w:color w:val="000000"/>
        </w:rPr>
        <w:t>UDZIELAJĄCY ZAMÓWIENIE</w:t>
      </w:r>
      <w:r w:rsidR="004E377F" w:rsidRPr="00C85F3A">
        <w:rPr>
          <w:rFonts w:asciiTheme="minorHAnsi" w:hAnsiTheme="minorHAnsi" w:cstheme="minorHAnsi"/>
          <w:b/>
          <w:color w:val="000000"/>
        </w:rPr>
        <w:tab/>
      </w:r>
      <w:r w:rsidR="004E377F" w:rsidRPr="00C85F3A">
        <w:rPr>
          <w:rFonts w:asciiTheme="minorHAnsi" w:hAnsiTheme="minorHAnsi" w:cstheme="minorHAnsi"/>
          <w:b/>
          <w:color w:val="000000"/>
        </w:rPr>
        <w:tab/>
      </w:r>
      <w:r w:rsidR="004E377F" w:rsidRPr="00C85F3A">
        <w:rPr>
          <w:rFonts w:asciiTheme="minorHAnsi" w:hAnsiTheme="minorHAnsi" w:cstheme="minorHAnsi"/>
          <w:b/>
          <w:color w:val="000000"/>
        </w:rPr>
        <w:tab/>
      </w:r>
      <w:r w:rsidRPr="00C85F3A">
        <w:rPr>
          <w:rFonts w:asciiTheme="minorHAnsi" w:hAnsiTheme="minorHAnsi" w:cstheme="minorHAnsi"/>
          <w:b/>
          <w:color w:val="000000"/>
        </w:rPr>
        <w:t>PRZYJMUJĄCY ZAMÓWIENIE</w:t>
      </w:r>
    </w:p>
    <w:sectPr w:rsidR="00AF07EF" w:rsidRPr="00C85F3A" w:rsidSect="006A1AF3">
      <w:footerReference w:type="default" r:id="rId8"/>
      <w:pgSz w:w="11906" w:h="16838" w:code="9"/>
      <w:pgMar w:top="1418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CAE8C" w14:textId="77777777" w:rsidR="00730DC7" w:rsidRDefault="00730DC7" w:rsidP="009014DB">
      <w:r>
        <w:separator/>
      </w:r>
    </w:p>
  </w:endnote>
  <w:endnote w:type="continuationSeparator" w:id="0">
    <w:p w14:paraId="4157B7E7" w14:textId="77777777" w:rsidR="00730DC7" w:rsidRDefault="00730DC7" w:rsidP="0090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9D67C" w14:textId="77777777" w:rsidR="00A752A3" w:rsidRPr="009014DB" w:rsidRDefault="00A752A3" w:rsidP="009014DB">
    <w:pPr>
      <w:pStyle w:val="Stopka"/>
      <w:jc w:val="center"/>
      <w:rPr>
        <w:sz w:val="20"/>
        <w:szCs w:val="20"/>
      </w:rPr>
    </w:pPr>
    <w:r w:rsidRPr="009014DB">
      <w:rPr>
        <w:sz w:val="20"/>
        <w:szCs w:val="20"/>
      </w:rPr>
      <w:t xml:space="preserve">Strona </w:t>
    </w:r>
    <w:r w:rsidR="00344DF5" w:rsidRPr="009014DB">
      <w:rPr>
        <w:b/>
        <w:sz w:val="20"/>
        <w:szCs w:val="20"/>
      </w:rPr>
      <w:fldChar w:fldCharType="begin"/>
    </w:r>
    <w:r w:rsidRPr="009014DB">
      <w:rPr>
        <w:b/>
        <w:sz w:val="20"/>
        <w:szCs w:val="20"/>
      </w:rPr>
      <w:instrText>PAGE</w:instrText>
    </w:r>
    <w:r w:rsidR="00344DF5" w:rsidRPr="009014DB">
      <w:rPr>
        <w:b/>
        <w:sz w:val="20"/>
        <w:szCs w:val="20"/>
      </w:rPr>
      <w:fldChar w:fldCharType="separate"/>
    </w:r>
    <w:r w:rsidR="00783EE7">
      <w:rPr>
        <w:b/>
        <w:noProof/>
        <w:sz w:val="20"/>
        <w:szCs w:val="20"/>
      </w:rPr>
      <w:t>6</w:t>
    </w:r>
    <w:r w:rsidR="00344DF5" w:rsidRPr="009014DB">
      <w:rPr>
        <w:b/>
        <w:sz w:val="20"/>
        <w:szCs w:val="20"/>
      </w:rPr>
      <w:fldChar w:fldCharType="end"/>
    </w:r>
    <w:r w:rsidRPr="009014DB">
      <w:rPr>
        <w:sz w:val="20"/>
        <w:szCs w:val="20"/>
      </w:rPr>
      <w:t xml:space="preserve"> z </w:t>
    </w:r>
    <w:r w:rsidR="00344DF5" w:rsidRPr="009014DB">
      <w:rPr>
        <w:b/>
        <w:sz w:val="20"/>
        <w:szCs w:val="20"/>
      </w:rPr>
      <w:fldChar w:fldCharType="begin"/>
    </w:r>
    <w:r w:rsidRPr="009014DB">
      <w:rPr>
        <w:b/>
        <w:sz w:val="20"/>
        <w:szCs w:val="20"/>
      </w:rPr>
      <w:instrText>NUMPAGES</w:instrText>
    </w:r>
    <w:r w:rsidR="00344DF5" w:rsidRPr="009014DB">
      <w:rPr>
        <w:b/>
        <w:sz w:val="20"/>
        <w:szCs w:val="20"/>
      </w:rPr>
      <w:fldChar w:fldCharType="separate"/>
    </w:r>
    <w:r w:rsidR="00783EE7">
      <w:rPr>
        <w:b/>
        <w:noProof/>
        <w:sz w:val="20"/>
        <w:szCs w:val="20"/>
      </w:rPr>
      <w:t>6</w:t>
    </w:r>
    <w:r w:rsidR="00344DF5" w:rsidRPr="009014DB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49D80" w14:textId="77777777" w:rsidR="00730DC7" w:rsidRDefault="00730DC7" w:rsidP="009014DB">
      <w:r>
        <w:separator/>
      </w:r>
    </w:p>
  </w:footnote>
  <w:footnote w:type="continuationSeparator" w:id="0">
    <w:p w14:paraId="526AB78A" w14:textId="77777777" w:rsidR="00730DC7" w:rsidRDefault="00730DC7" w:rsidP="00901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1B804BE0"/>
    <w:name w:val="WW8Num3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ABAE9C18"/>
    <w:name w:val="WW8Num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 w15:restartNumberingAfterBreak="0">
    <w:nsid w:val="00000006"/>
    <w:multiLevelType w:val="multilevel"/>
    <w:tmpl w:val="A036DF7E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E68C1A9C"/>
    <w:name w:val="WW8Num7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C"/>
    <w:multiLevelType w:val="multilevel"/>
    <w:tmpl w:val="208CFAE2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E"/>
    <w:multiLevelType w:val="multilevel"/>
    <w:tmpl w:val="B0A41570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F"/>
    <w:multiLevelType w:val="multilevel"/>
    <w:tmpl w:val="0000000F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12"/>
    <w:multiLevelType w:val="multilevel"/>
    <w:tmpl w:val="447CBAF0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3"/>
    <w:multiLevelType w:val="multilevel"/>
    <w:tmpl w:val="CA7ECB4A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00000014"/>
    <w:multiLevelType w:val="multilevel"/>
    <w:tmpl w:val="3E48A3CC"/>
    <w:name w:val="WW8Num2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5"/>
      <w:numFmt w:val="decimal"/>
      <w:lvlText w:val="%2&gt;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5"/>
    <w:multiLevelType w:val="multilevel"/>
    <w:tmpl w:val="00000015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8"/>
    <w:multiLevelType w:val="multilevel"/>
    <w:tmpl w:val="00000018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20"/>
    <w:multiLevelType w:val="multilevel"/>
    <w:tmpl w:val="00000020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21"/>
    <w:multiLevelType w:val="multilevel"/>
    <w:tmpl w:val="00000021"/>
    <w:name w:val="WW8Num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22"/>
    <w:multiLevelType w:val="singleLevel"/>
    <w:tmpl w:val="EB883DD6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82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24"/>
    <w:multiLevelType w:val="multilevel"/>
    <w:tmpl w:val="00000024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25"/>
    <w:multiLevelType w:val="multilevel"/>
    <w:tmpl w:val="00000025"/>
    <w:name w:val="WW8Num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26"/>
    <w:multiLevelType w:val="multilevel"/>
    <w:tmpl w:val="8E08506C"/>
    <w:name w:val="WW8Num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27"/>
    <w:multiLevelType w:val="multilevel"/>
    <w:tmpl w:val="00000027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28"/>
    <w:multiLevelType w:val="multilevel"/>
    <w:tmpl w:val="00000028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29"/>
    <w:multiLevelType w:val="multilevel"/>
    <w:tmpl w:val="84A63812"/>
    <w:name w:val="WW8Num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A"/>
    <w:multiLevelType w:val="singleLevel"/>
    <w:tmpl w:val="82CAF50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0000002D"/>
    <w:multiLevelType w:val="multilevel"/>
    <w:tmpl w:val="0000002D"/>
    <w:name w:val="WW8Num5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2E"/>
    <w:multiLevelType w:val="singleLevel"/>
    <w:tmpl w:val="FBFA6096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0000002F"/>
    <w:multiLevelType w:val="singleLevel"/>
    <w:tmpl w:val="750CE49A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00000032"/>
    <w:multiLevelType w:val="singleLevel"/>
    <w:tmpl w:val="00000032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31" w15:restartNumberingAfterBreak="0">
    <w:nsid w:val="00000033"/>
    <w:multiLevelType w:val="multilevel"/>
    <w:tmpl w:val="3F4EF2B4"/>
    <w:name w:val="WW8Num6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34"/>
    <w:multiLevelType w:val="multilevel"/>
    <w:tmpl w:val="00000034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0000035"/>
    <w:multiLevelType w:val="multilevel"/>
    <w:tmpl w:val="A4CEE2F4"/>
    <w:name w:val="WW8Num7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0000037"/>
    <w:multiLevelType w:val="multilevel"/>
    <w:tmpl w:val="21505354"/>
    <w:name w:val="WW8Num7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38"/>
    <w:multiLevelType w:val="singleLevel"/>
    <w:tmpl w:val="7FB27078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00000039"/>
    <w:multiLevelType w:val="multilevel"/>
    <w:tmpl w:val="84DA358E"/>
    <w:name w:val="WW8Num7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000003A"/>
    <w:multiLevelType w:val="singleLevel"/>
    <w:tmpl w:val="6D6C4CEE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8" w15:restartNumberingAfterBreak="0">
    <w:nsid w:val="0000003C"/>
    <w:multiLevelType w:val="multilevel"/>
    <w:tmpl w:val="0000003C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03686E80"/>
    <w:multiLevelType w:val="hybridMultilevel"/>
    <w:tmpl w:val="E56C1156"/>
    <w:name w:val="WW8Num253222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04F13A00"/>
    <w:multiLevelType w:val="multilevel"/>
    <w:tmpl w:val="447A7604"/>
    <w:name w:val="WW8Num17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04F37F44"/>
    <w:multiLevelType w:val="hybridMultilevel"/>
    <w:tmpl w:val="344802CA"/>
    <w:name w:val="WW8Num25322223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651731C"/>
    <w:multiLevelType w:val="hybridMultilevel"/>
    <w:tmpl w:val="95AC8098"/>
    <w:name w:val="WW8Num23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0BDF1E1F"/>
    <w:multiLevelType w:val="hybridMultilevel"/>
    <w:tmpl w:val="A71A3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E70344"/>
    <w:multiLevelType w:val="hybridMultilevel"/>
    <w:tmpl w:val="CDEC5F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133D49CD"/>
    <w:multiLevelType w:val="hybridMultilevel"/>
    <w:tmpl w:val="E2880476"/>
    <w:name w:val="WW8Num234"/>
    <w:lvl w:ilvl="0" w:tplc="827061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13224392" w:tentative="1">
      <w:start w:val="1"/>
      <w:numFmt w:val="lowerLetter"/>
      <w:lvlText w:val="%2."/>
      <w:lvlJc w:val="left"/>
      <w:pPr>
        <w:ind w:left="1440" w:hanging="360"/>
      </w:pPr>
    </w:lvl>
    <w:lvl w:ilvl="2" w:tplc="B9C8E34E" w:tentative="1">
      <w:start w:val="1"/>
      <w:numFmt w:val="lowerRoman"/>
      <w:lvlText w:val="%3."/>
      <w:lvlJc w:val="right"/>
      <w:pPr>
        <w:ind w:left="2160" w:hanging="180"/>
      </w:pPr>
    </w:lvl>
    <w:lvl w:ilvl="3" w:tplc="C95E9AEC" w:tentative="1">
      <w:start w:val="1"/>
      <w:numFmt w:val="decimal"/>
      <w:lvlText w:val="%4."/>
      <w:lvlJc w:val="left"/>
      <w:pPr>
        <w:ind w:left="2880" w:hanging="360"/>
      </w:pPr>
    </w:lvl>
    <w:lvl w:ilvl="4" w:tplc="C58C1208" w:tentative="1">
      <w:start w:val="1"/>
      <w:numFmt w:val="lowerLetter"/>
      <w:lvlText w:val="%5."/>
      <w:lvlJc w:val="left"/>
      <w:pPr>
        <w:ind w:left="3600" w:hanging="360"/>
      </w:pPr>
    </w:lvl>
    <w:lvl w:ilvl="5" w:tplc="3B7C875A" w:tentative="1">
      <w:start w:val="1"/>
      <w:numFmt w:val="lowerRoman"/>
      <w:lvlText w:val="%6."/>
      <w:lvlJc w:val="right"/>
      <w:pPr>
        <w:ind w:left="4320" w:hanging="180"/>
      </w:pPr>
    </w:lvl>
    <w:lvl w:ilvl="6" w:tplc="19485042" w:tentative="1">
      <w:start w:val="1"/>
      <w:numFmt w:val="decimal"/>
      <w:lvlText w:val="%7."/>
      <w:lvlJc w:val="left"/>
      <w:pPr>
        <w:ind w:left="5040" w:hanging="360"/>
      </w:pPr>
    </w:lvl>
    <w:lvl w:ilvl="7" w:tplc="7734A840" w:tentative="1">
      <w:start w:val="1"/>
      <w:numFmt w:val="lowerLetter"/>
      <w:lvlText w:val="%8."/>
      <w:lvlJc w:val="left"/>
      <w:pPr>
        <w:ind w:left="5760" w:hanging="360"/>
      </w:pPr>
    </w:lvl>
    <w:lvl w:ilvl="8" w:tplc="241E0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3555482"/>
    <w:multiLevelType w:val="hybridMultilevel"/>
    <w:tmpl w:val="72849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5D95878"/>
    <w:multiLevelType w:val="hybridMultilevel"/>
    <w:tmpl w:val="165C37EA"/>
    <w:name w:val="WW8Num102"/>
    <w:lvl w:ilvl="0" w:tplc="2162FD7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CBFAF162" w:tentative="1">
      <w:start w:val="1"/>
      <w:numFmt w:val="lowerLetter"/>
      <w:lvlText w:val="%2."/>
      <w:lvlJc w:val="left"/>
      <w:pPr>
        <w:ind w:left="1440" w:hanging="360"/>
      </w:pPr>
    </w:lvl>
    <w:lvl w:ilvl="2" w:tplc="FEB624D2" w:tentative="1">
      <w:start w:val="1"/>
      <w:numFmt w:val="lowerRoman"/>
      <w:lvlText w:val="%3."/>
      <w:lvlJc w:val="right"/>
      <w:pPr>
        <w:ind w:left="2160" w:hanging="180"/>
      </w:pPr>
    </w:lvl>
    <w:lvl w:ilvl="3" w:tplc="E58A8B08" w:tentative="1">
      <w:start w:val="1"/>
      <w:numFmt w:val="decimal"/>
      <w:lvlText w:val="%4."/>
      <w:lvlJc w:val="left"/>
      <w:pPr>
        <w:ind w:left="2880" w:hanging="360"/>
      </w:pPr>
    </w:lvl>
    <w:lvl w:ilvl="4" w:tplc="1E7A8762" w:tentative="1">
      <w:start w:val="1"/>
      <w:numFmt w:val="lowerLetter"/>
      <w:lvlText w:val="%5."/>
      <w:lvlJc w:val="left"/>
      <w:pPr>
        <w:ind w:left="3600" w:hanging="360"/>
      </w:pPr>
    </w:lvl>
    <w:lvl w:ilvl="5" w:tplc="2568745C" w:tentative="1">
      <w:start w:val="1"/>
      <w:numFmt w:val="lowerRoman"/>
      <w:lvlText w:val="%6."/>
      <w:lvlJc w:val="right"/>
      <w:pPr>
        <w:ind w:left="4320" w:hanging="180"/>
      </w:pPr>
    </w:lvl>
    <w:lvl w:ilvl="6" w:tplc="741AA998" w:tentative="1">
      <w:start w:val="1"/>
      <w:numFmt w:val="decimal"/>
      <w:lvlText w:val="%7."/>
      <w:lvlJc w:val="left"/>
      <w:pPr>
        <w:ind w:left="5040" w:hanging="360"/>
      </w:pPr>
    </w:lvl>
    <w:lvl w:ilvl="7" w:tplc="C6EE3360" w:tentative="1">
      <w:start w:val="1"/>
      <w:numFmt w:val="lowerLetter"/>
      <w:lvlText w:val="%8."/>
      <w:lvlJc w:val="left"/>
      <w:pPr>
        <w:ind w:left="5760" w:hanging="360"/>
      </w:pPr>
    </w:lvl>
    <w:lvl w:ilvl="8" w:tplc="57C6A2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6654DE1"/>
    <w:multiLevelType w:val="hybridMultilevel"/>
    <w:tmpl w:val="05B08116"/>
    <w:lvl w:ilvl="0" w:tplc="8FBEF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77A4963"/>
    <w:multiLevelType w:val="hybridMultilevel"/>
    <w:tmpl w:val="3836031C"/>
    <w:name w:val="WW8Num253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8C27536"/>
    <w:multiLevelType w:val="hybridMultilevel"/>
    <w:tmpl w:val="D9924FA0"/>
    <w:lvl w:ilvl="0" w:tplc="31E44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D8B1D6E"/>
    <w:multiLevelType w:val="hybridMultilevel"/>
    <w:tmpl w:val="9B602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D9E6023"/>
    <w:multiLevelType w:val="hybridMultilevel"/>
    <w:tmpl w:val="B98CE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0B6195C"/>
    <w:multiLevelType w:val="hybridMultilevel"/>
    <w:tmpl w:val="43768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17962EF"/>
    <w:multiLevelType w:val="hybridMultilevel"/>
    <w:tmpl w:val="91282386"/>
    <w:name w:val="WW8Num253222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4046B47"/>
    <w:multiLevelType w:val="hybridMultilevel"/>
    <w:tmpl w:val="B84CC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8E05418"/>
    <w:multiLevelType w:val="hybridMultilevel"/>
    <w:tmpl w:val="DB7263F0"/>
    <w:lvl w:ilvl="0" w:tplc="9AD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9C070A9"/>
    <w:multiLevelType w:val="hybridMultilevel"/>
    <w:tmpl w:val="7382B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E232EDB"/>
    <w:multiLevelType w:val="hybridMultilevel"/>
    <w:tmpl w:val="762E3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0866B3"/>
    <w:multiLevelType w:val="hybridMultilevel"/>
    <w:tmpl w:val="514EB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E545346"/>
    <w:multiLevelType w:val="hybridMultilevel"/>
    <w:tmpl w:val="C8981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0E1020"/>
    <w:multiLevelType w:val="hybridMultilevel"/>
    <w:tmpl w:val="9D0C5126"/>
    <w:lvl w:ilvl="0" w:tplc="DFA2C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3DC2408"/>
    <w:multiLevelType w:val="singleLevel"/>
    <w:tmpl w:val="0415000F"/>
    <w:name w:val="WW8Num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3" w15:restartNumberingAfterBreak="0">
    <w:nsid w:val="46A1617D"/>
    <w:multiLevelType w:val="hybridMultilevel"/>
    <w:tmpl w:val="5CD00132"/>
    <w:name w:val="WW8Num232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040B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CC43339"/>
    <w:multiLevelType w:val="hybridMultilevel"/>
    <w:tmpl w:val="8E1890D6"/>
    <w:name w:val="WW8Num235"/>
    <w:lvl w:ilvl="0" w:tplc="0415000F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4DE91C45"/>
    <w:multiLevelType w:val="hybridMultilevel"/>
    <w:tmpl w:val="40E049A2"/>
    <w:name w:val="WW8Num25322223"/>
    <w:lvl w:ilvl="0" w:tplc="89483A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B3673F"/>
    <w:multiLevelType w:val="hybridMultilevel"/>
    <w:tmpl w:val="5068030C"/>
    <w:name w:val="WW8Num25322223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CC0880"/>
    <w:multiLevelType w:val="hybridMultilevel"/>
    <w:tmpl w:val="76AC3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3327956"/>
    <w:multiLevelType w:val="hybridMultilevel"/>
    <w:tmpl w:val="FD64B0BC"/>
    <w:name w:val="WW8Num2323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AD483E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1B424B"/>
    <w:multiLevelType w:val="hybridMultilevel"/>
    <w:tmpl w:val="DAD23516"/>
    <w:name w:val="WW8Num2532222322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70C3C7E"/>
    <w:multiLevelType w:val="hybridMultilevel"/>
    <w:tmpl w:val="DD300418"/>
    <w:lvl w:ilvl="0" w:tplc="267CDE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9EC08DB"/>
    <w:multiLevelType w:val="hybridMultilevel"/>
    <w:tmpl w:val="EC1C90DC"/>
    <w:name w:val="WW8Num23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8E82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B2B3ACB"/>
    <w:multiLevelType w:val="multilevel"/>
    <w:tmpl w:val="ADC265E6"/>
    <w:name w:val="WWNum1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3" w15:restartNumberingAfterBreak="0">
    <w:nsid w:val="5B87223B"/>
    <w:multiLevelType w:val="hybridMultilevel"/>
    <w:tmpl w:val="B254CC20"/>
    <w:name w:val="WW8Num2323"/>
    <w:lvl w:ilvl="0" w:tplc="C7EC359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D3E5496"/>
    <w:multiLevelType w:val="multilevel"/>
    <w:tmpl w:val="0C18685A"/>
    <w:name w:val="WW8Num2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5" w15:restartNumberingAfterBreak="0">
    <w:nsid w:val="5D8207CD"/>
    <w:multiLevelType w:val="singleLevel"/>
    <w:tmpl w:val="E9226790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6" w15:restartNumberingAfterBreak="0">
    <w:nsid w:val="61111152"/>
    <w:multiLevelType w:val="hybridMultilevel"/>
    <w:tmpl w:val="F0941E94"/>
    <w:name w:val="WW8Num172"/>
    <w:lvl w:ilvl="0" w:tplc="3280A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1784B3C" w:tentative="1">
      <w:start w:val="1"/>
      <w:numFmt w:val="lowerLetter"/>
      <w:lvlText w:val="%2."/>
      <w:lvlJc w:val="left"/>
      <w:pPr>
        <w:ind w:left="1440" w:hanging="360"/>
      </w:pPr>
    </w:lvl>
    <w:lvl w:ilvl="2" w:tplc="BA060290" w:tentative="1">
      <w:start w:val="1"/>
      <w:numFmt w:val="lowerRoman"/>
      <w:lvlText w:val="%3."/>
      <w:lvlJc w:val="right"/>
      <w:pPr>
        <w:ind w:left="2160" w:hanging="180"/>
      </w:pPr>
    </w:lvl>
    <w:lvl w:ilvl="3" w:tplc="980441D0" w:tentative="1">
      <w:start w:val="1"/>
      <w:numFmt w:val="decimal"/>
      <w:lvlText w:val="%4."/>
      <w:lvlJc w:val="left"/>
      <w:pPr>
        <w:ind w:left="2880" w:hanging="360"/>
      </w:pPr>
    </w:lvl>
    <w:lvl w:ilvl="4" w:tplc="27541410" w:tentative="1">
      <w:start w:val="1"/>
      <w:numFmt w:val="lowerLetter"/>
      <w:lvlText w:val="%5."/>
      <w:lvlJc w:val="left"/>
      <w:pPr>
        <w:ind w:left="3600" w:hanging="360"/>
      </w:pPr>
    </w:lvl>
    <w:lvl w:ilvl="5" w:tplc="09848292" w:tentative="1">
      <w:start w:val="1"/>
      <w:numFmt w:val="lowerRoman"/>
      <w:lvlText w:val="%6."/>
      <w:lvlJc w:val="right"/>
      <w:pPr>
        <w:ind w:left="4320" w:hanging="180"/>
      </w:pPr>
    </w:lvl>
    <w:lvl w:ilvl="6" w:tplc="BB4E2C54" w:tentative="1">
      <w:start w:val="1"/>
      <w:numFmt w:val="decimal"/>
      <w:lvlText w:val="%7."/>
      <w:lvlJc w:val="left"/>
      <w:pPr>
        <w:ind w:left="5040" w:hanging="360"/>
      </w:pPr>
    </w:lvl>
    <w:lvl w:ilvl="7" w:tplc="140431FE" w:tentative="1">
      <w:start w:val="1"/>
      <w:numFmt w:val="lowerLetter"/>
      <w:lvlText w:val="%8."/>
      <w:lvlJc w:val="left"/>
      <w:pPr>
        <w:ind w:left="5760" w:hanging="360"/>
      </w:pPr>
    </w:lvl>
    <w:lvl w:ilvl="8" w:tplc="5DF639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35C0D64"/>
    <w:multiLevelType w:val="hybridMultilevel"/>
    <w:tmpl w:val="CD18C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42A5903"/>
    <w:multiLevelType w:val="singleLevel"/>
    <w:tmpl w:val="0415000F"/>
    <w:name w:val="WW8Num1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9" w15:restartNumberingAfterBreak="0">
    <w:nsid w:val="68583B28"/>
    <w:multiLevelType w:val="hybridMultilevel"/>
    <w:tmpl w:val="720A5F8A"/>
    <w:name w:val="WW8Num2322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BF45155"/>
    <w:multiLevelType w:val="hybridMultilevel"/>
    <w:tmpl w:val="C96CE992"/>
    <w:name w:val="WW8Num253"/>
    <w:lvl w:ilvl="0" w:tplc="E2903984">
      <w:start w:val="1"/>
      <w:numFmt w:val="decimal"/>
      <w:lvlText w:val="%1."/>
      <w:lvlJc w:val="left"/>
      <w:pPr>
        <w:ind w:left="720" w:hanging="360"/>
      </w:pPr>
    </w:lvl>
    <w:lvl w:ilvl="1" w:tplc="0415000F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2545550"/>
    <w:multiLevelType w:val="hybridMultilevel"/>
    <w:tmpl w:val="4B0A4B0A"/>
    <w:name w:val="WW8Num2532"/>
    <w:lvl w:ilvl="0" w:tplc="0415000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49C5BD2"/>
    <w:multiLevelType w:val="multilevel"/>
    <w:tmpl w:val="FE8CF1DA"/>
    <w:name w:val="WW8Num2532222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3" w15:restartNumberingAfterBreak="0">
    <w:nsid w:val="74C15CCD"/>
    <w:multiLevelType w:val="hybridMultilevel"/>
    <w:tmpl w:val="BC0239C4"/>
    <w:name w:val="WW8Num213"/>
    <w:lvl w:ilvl="0" w:tplc="6238601A">
      <w:start w:val="1"/>
      <w:numFmt w:val="decimal"/>
      <w:lvlText w:val="%1."/>
      <w:lvlJc w:val="left"/>
      <w:pPr>
        <w:ind w:left="720" w:hanging="360"/>
      </w:pPr>
    </w:lvl>
    <w:lvl w:ilvl="1" w:tplc="5A387C1C" w:tentative="1">
      <w:start w:val="1"/>
      <w:numFmt w:val="lowerLetter"/>
      <w:lvlText w:val="%2."/>
      <w:lvlJc w:val="left"/>
      <w:pPr>
        <w:ind w:left="1440" w:hanging="360"/>
      </w:pPr>
    </w:lvl>
    <w:lvl w:ilvl="2" w:tplc="9ECC8344" w:tentative="1">
      <w:start w:val="1"/>
      <w:numFmt w:val="lowerRoman"/>
      <w:lvlText w:val="%3."/>
      <w:lvlJc w:val="right"/>
      <w:pPr>
        <w:ind w:left="2160" w:hanging="180"/>
      </w:pPr>
    </w:lvl>
    <w:lvl w:ilvl="3" w:tplc="6F7E9C4E" w:tentative="1">
      <w:start w:val="1"/>
      <w:numFmt w:val="decimal"/>
      <w:lvlText w:val="%4."/>
      <w:lvlJc w:val="left"/>
      <w:pPr>
        <w:ind w:left="2880" w:hanging="360"/>
      </w:pPr>
    </w:lvl>
    <w:lvl w:ilvl="4" w:tplc="DAB4A3D4" w:tentative="1">
      <w:start w:val="1"/>
      <w:numFmt w:val="lowerLetter"/>
      <w:lvlText w:val="%5."/>
      <w:lvlJc w:val="left"/>
      <w:pPr>
        <w:ind w:left="3600" w:hanging="360"/>
      </w:pPr>
    </w:lvl>
    <w:lvl w:ilvl="5" w:tplc="A82AFED4" w:tentative="1">
      <w:start w:val="1"/>
      <w:numFmt w:val="lowerRoman"/>
      <w:lvlText w:val="%6."/>
      <w:lvlJc w:val="right"/>
      <w:pPr>
        <w:ind w:left="4320" w:hanging="180"/>
      </w:pPr>
    </w:lvl>
    <w:lvl w:ilvl="6" w:tplc="C214EA86" w:tentative="1">
      <w:start w:val="1"/>
      <w:numFmt w:val="decimal"/>
      <w:lvlText w:val="%7."/>
      <w:lvlJc w:val="left"/>
      <w:pPr>
        <w:ind w:left="5040" w:hanging="360"/>
      </w:pPr>
    </w:lvl>
    <w:lvl w:ilvl="7" w:tplc="C1F8EF80" w:tentative="1">
      <w:start w:val="1"/>
      <w:numFmt w:val="lowerLetter"/>
      <w:lvlText w:val="%8."/>
      <w:lvlJc w:val="left"/>
      <w:pPr>
        <w:ind w:left="5760" w:hanging="360"/>
      </w:pPr>
    </w:lvl>
    <w:lvl w:ilvl="8" w:tplc="A9A6EF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9325896"/>
    <w:multiLevelType w:val="hybridMultilevel"/>
    <w:tmpl w:val="8DB03D2A"/>
    <w:name w:val="WW8Num25322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A003728"/>
    <w:multiLevelType w:val="hybridMultilevel"/>
    <w:tmpl w:val="4B0A4B0A"/>
    <w:name w:val="WW8Num253222222"/>
    <w:lvl w:ilvl="0" w:tplc="0415000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B012C45"/>
    <w:multiLevelType w:val="hybridMultilevel"/>
    <w:tmpl w:val="38F8D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46"/>
  </w:num>
  <w:num w:numId="3">
    <w:abstractNumId w:val="59"/>
  </w:num>
  <w:num w:numId="4">
    <w:abstractNumId w:val="21"/>
  </w:num>
  <w:num w:numId="5">
    <w:abstractNumId w:val="36"/>
  </w:num>
  <w:num w:numId="6">
    <w:abstractNumId w:val="38"/>
  </w:num>
  <w:num w:numId="7">
    <w:abstractNumId w:val="57"/>
  </w:num>
  <w:num w:numId="8">
    <w:abstractNumId w:val="43"/>
  </w:num>
  <w:num w:numId="9">
    <w:abstractNumId w:val="55"/>
  </w:num>
  <w:num w:numId="10">
    <w:abstractNumId w:val="77"/>
  </w:num>
  <w:num w:numId="11">
    <w:abstractNumId w:val="86"/>
  </w:num>
  <w:num w:numId="12">
    <w:abstractNumId w:val="60"/>
  </w:num>
  <w:num w:numId="13">
    <w:abstractNumId w:val="51"/>
  </w:num>
  <w:num w:numId="14">
    <w:abstractNumId w:val="52"/>
  </w:num>
  <w:num w:numId="15">
    <w:abstractNumId w:val="48"/>
  </w:num>
  <w:num w:numId="16">
    <w:abstractNumId w:val="50"/>
  </w:num>
  <w:num w:numId="17">
    <w:abstractNumId w:val="67"/>
  </w:num>
  <w:num w:numId="18">
    <w:abstractNumId w:val="44"/>
  </w:num>
  <w:num w:numId="19">
    <w:abstractNumId w:val="58"/>
  </w:num>
  <w:num w:numId="20">
    <w:abstractNumId w:val="61"/>
  </w:num>
  <w:num w:numId="21">
    <w:abstractNumId w:val="70"/>
  </w:num>
  <w:num w:numId="22">
    <w:abstractNumId w:val="72"/>
  </w:num>
  <w:num w:numId="23">
    <w:abstractNumId w:val="5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DC2"/>
    <w:rsid w:val="00001504"/>
    <w:rsid w:val="00003681"/>
    <w:rsid w:val="00005DC2"/>
    <w:rsid w:val="00007A61"/>
    <w:rsid w:val="00010B53"/>
    <w:rsid w:val="00023393"/>
    <w:rsid w:val="000362DF"/>
    <w:rsid w:val="0003635C"/>
    <w:rsid w:val="000416D1"/>
    <w:rsid w:val="00041769"/>
    <w:rsid w:val="00041D37"/>
    <w:rsid w:val="00042EF4"/>
    <w:rsid w:val="00050E66"/>
    <w:rsid w:val="00060F03"/>
    <w:rsid w:val="0006459A"/>
    <w:rsid w:val="00065A8B"/>
    <w:rsid w:val="00070275"/>
    <w:rsid w:val="000737B1"/>
    <w:rsid w:val="000752CD"/>
    <w:rsid w:val="00086756"/>
    <w:rsid w:val="000A154E"/>
    <w:rsid w:val="000A3342"/>
    <w:rsid w:val="000A6600"/>
    <w:rsid w:val="000A6E9E"/>
    <w:rsid w:val="000B5253"/>
    <w:rsid w:val="000B62FA"/>
    <w:rsid w:val="000C29D6"/>
    <w:rsid w:val="000C3308"/>
    <w:rsid w:val="000C52BE"/>
    <w:rsid w:val="000C7C6D"/>
    <w:rsid w:val="000D2ECA"/>
    <w:rsid w:val="000D3EEC"/>
    <w:rsid w:val="000D78CE"/>
    <w:rsid w:val="000D7E22"/>
    <w:rsid w:val="000E1DD7"/>
    <w:rsid w:val="000E76D0"/>
    <w:rsid w:val="000F071C"/>
    <w:rsid w:val="000F75A1"/>
    <w:rsid w:val="00104CC8"/>
    <w:rsid w:val="00110BB3"/>
    <w:rsid w:val="001207B9"/>
    <w:rsid w:val="00121C95"/>
    <w:rsid w:val="00135EC0"/>
    <w:rsid w:val="00141418"/>
    <w:rsid w:val="00150067"/>
    <w:rsid w:val="00151090"/>
    <w:rsid w:val="001534BD"/>
    <w:rsid w:val="0015528D"/>
    <w:rsid w:val="00157918"/>
    <w:rsid w:val="00157AD4"/>
    <w:rsid w:val="00157CC0"/>
    <w:rsid w:val="00162524"/>
    <w:rsid w:val="0016628E"/>
    <w:rsid w:val="001668D6"/>
    <w:rsid w:val="0017188D"/>
    <w:rsid w:val="00172839"/>
    <w:rsid w:val="00174C96"/>
    <w:rsid w:val="00183408"/>
    <w:rsid w:val="00183BBE"/>
    <w:rsid w:val="0018452D"/>
    <w:rsid w:val="00185DD5"/>
    <w:rsid w:val="00195B77"/>
    <w:rsid w:val="00197B9E"/>
    <w:rsid w:val="001A0557"/>
    <w:rsid w:val="001A231C"/>
    <w:rsid w:val="001A3A2B"/>
    <w:rsid w:val="001A7C51"/>
    <w:rsid w:val="001B3B0D"/>
    <w:rsid w:val="001D2C85"/>
    <w:rsid w:val="001D4BF3"/>
    <w:rsid w:val="001D5A66"/>
    <w:rsid w:val="001E2A2B"/>
    <w:rsid w:val="001E5EF9"/>
    <w:rsid w:val="001F15DD"/>
    <w:rsid w:val="001F32C1"/>
    <w:rsid w:val="001F7351"/>
    <w:rsid w:val="002005A4"/>
    <w:rsid w:val="00201742"/>
    <w:rsid w:val="002137B7"/>
    <w:rsid w:val="002156AB"/>
    <w:rsid w:val="00223D07"/>
    <w:rsid w:val="00231CB1"/>
    <w:rsid w:val="002321A1"/>
    <w:rsid w:val="00232B08"/>
    <w:rsid w:val="0023307C"/>
    <w:rsid w:val="00235589"/>
    <w:rsid w:val="00240D61"/>
    <w:rsid w:val="002435F5"/>
    <w:rsid w:val="00243EFC"/>
    <w:rsid w:val="0024597A"/>
    <w:rsid w:val="00251595"/>
    <w:rsid w:val="00253B48"/>
    <w:rsid w:val="00253B75"/>
    <w:rsid w:val="002672A8"/>
    <w:rsid w:val="00274C0C"/>
    <w:rsid w:val="002812F4"/>
    <w:rsid w:val="00282296"/>
    <w:rsid w:val="00285C6B"/>
    <w:rsid w:val="00293CCB"/>
    <w:rsid w:val="002941A9"/>
    <w:rsid w:val="00294C6F"/>
    <w:rsid w:val="002955C3"/>
    <w:rsid w:val="002A58BD"/>
    <w:rsid w:val="002A7EFE"/>
    <w:rsid w:val="002B1B05"/>
    <w:rsid w:val="002B3A47"/>
    <w:rsid w:val="002B78CE"/>
    <w:rsid w:val="002C39E9"/>
    <w:rsid w:val="002C7AF1"/>
    <w:rsid w:val="002C7EC6"/>
    <w:rsid w:val="002D3520"/>
    <w:rsid w:val="002E0F0B"/>
    <w:rsid w:val="002E2A1F"/>
    <w:rsid w:val="002F1AC6"/>
    <w:rsid w:val="002F28D8"/>
    <w:rsid w:val="002F3999"/>
    <w:rsid w:val="0030512E"/>
    <w:rsid w:val="0031018D"/>
    <w:rsid w:val="003311CD"/>
    <w:rsid w:val="003351C8"/>
    <w:rsid w:val="003400D9"/>
    <w:rsid w:val="00344DF5"/>
    <w:rsid w:val="0035166C"/>
    <w:rsid w:val="003602CA"/>
    <w:rsid w:val="003626DA"/>
    <w:rsid w:val="00377BC8"/>
    <w:rsid w:val="003825A5"/>
    <w:rsid w:val="0038314D"/>
    <w:rsid w:val="003954DA"/>
    <w:rsid w:val="003A5B85"/>
    <w:rsid w:val="003B2A2B"/>
    <w:rsid w:val="003B38CA"/>
    <w:rsid w:val="003B5FF2"/>
    <w:rsid w:val="003B6176"/>
    <w:rsid w:val="003B7598"/>
    <w:rsid w:val="003B7A32"/>
    <w:rsid w:val="003C2019"/>
    <w:rsid w:val="003C6E7C"/>
    <w:rsid w:val="003D01D1"/>
    <w:rsid w:val="003D22F7"/>
    <w:rsid w:val="003D3029"/>
    <w:rsid w:val="003E0F29"/>
    <w:rsid w:val="003E3F3D"/>
    <w:rsid w:val="003E4B43"/>
    <w:rsid w:val="003E5A38"/>
    <w:rsid w:val="00402A1F"/>
    <w:rsid w:val="00410F26"/>
    <w:rsid w:val="004122F0"/>
    <w:rsid w:val="004205C4"/>
    <w:rsid w:val="00423C16"/>
    <w:rsid w:val="00426BE2"/>
    <w:rsid w:val="00432949"/>
    <w:rsid w:val="00435E4E"/>
    <w:rsid w:val="00440CAF"/>
    <w:rsid w:val="00442F72"/>
    <w:rsid w:val="004469A8"/>
    <w:rsid w:val="00460F14"/>
    <w:rsid w:val="004619E1"/>
    <w:rsid w:val="004735A4"/>
    <w:rsid w:val="00474502"/>
    <w:rsid w:val="00494370"/>
    <w:rsid w:val="0049694C"/>
    <w:rsid w:val="004A5D74"/>
    <w:rsid w:val="004B17A1"/>
    <w:rsid w:val="004C0F35"/>
    <w:rsid w:val="004C3FDC"/>
    <w:rsid w:val="004C49FF"/>
    <w:rsid w:val="004C5FBE"/>
    <w:rsid w:val="004D0761"/>
    <w:rsid w:val="004D6894"/>
    <w:rsid w:val="004E05CF"/>
    <w:rsid w:val="004E29B9"/>
    <w:rsid w:val="004E377F"/>
    <w:rsid w:val="004E7CAF"/>
    <w:rsid w:val="004F4B27"/>
    <w:rsid w:val="004F5BE7"/>
    <w:rsid w:val="005011B9"/>
    <w:rsid w:val="00517080"/>
    <w:rsid w:val="005205F1"/>
    <w:rsid w:val="0052463F"/>
    <w:rsid w:val="00525409"/>
    <w:rsid w:val="005267BB"/>
    <w:rsid w:val="00526CEB"/>
    <w:rsid w:val="00530767"/>
    <w:rsid w:val="005308D3"/>
    <w:rsid w:val="00536AE0"/>
    <w:rsid w:val="0054590E"/>
    <w:rsid w:val="00546751"/>
    <w:rsid w:val="005473FD"/>
    <w:rsid w:val="005563D2"/>
    <w:rsid w:val="005579AC"/>
    <w:rsid w:val="00561616"/>
    <w:rsid w:val="00571390"/>
    <w:rsid w:val="005734E8"/>
    <w:rsid w:val="00574164"/>
    <w:rsid w:val="00582B51"/>
    <w:rsid w:val="0058495B"/>
    <w:rsid w:val="00587F82"/>
    <w:rsid w:val="00595B2D"/>
    <w:rsid w:val="005961B8"/>
    <w:rsid w:val="00597309"/>
    <w:rsid w:val="005A01C0"/>
    <w:rsid w:val="005A2957"/>
    <w:rsid w:val="005A2EC5"/>
    <w:rsid w:val="005B1E63"/>
    <w:rsid w:val="005B2179"/>
    <w:rsid w:val="005B22F4"/>
    <w:rsid w:val="005B28F9"/>
    <w:rsid w:val="005B65C0"/>
    <w:rsid w:val="005B6E50"/>
    <w:rsid w:val="005C32A5"/>
    <w:rsid w:val="005C366B"/>
    <w:rsid w:val="005D39AF"/>
    <w:rsid w:val="005D491F"/>
    <w:rsid w:val="005E15D9"/>
    <w:rsid w:val="005E175E"/>
    <w:rsid w:val="005E54BC"/>
    <w:rsid w:val="005E6B7A"/>
    <w:rsid w:val="005F03E1"/>
    <w:rsid w:val="005F25CA"/>
    <w:rsid w:val="005F3843"/>
    <w:rsid w:val="005F55F1"/>
    <w:rsid w:val="005F56AD"/>
    <w:rsid w:val="00603A75"/>
    <w:rsid w:val="006053AE"/>
    <w:rsid w:val="00611CEE"/>
    <w:rsid w:val="00625294"/>
    <w:rsid w:val="00626250"/>
    <w:rsid w:val="0062690E"/>
    <w:rsid w:val="00626D93"/>
    <w:rsid w:val="0064606D"/>
    <w:rsid w:val="00651056"/>
    <w:rsid w:val="00652F17"/>
    <w:rsid w:val="006578E8"/>
    <w:rsid w:val="00663FAA"/>
    <w:rsid w:val="0066543B"/>
    <w:rsid w:val="00665529"/>
    <w:rsid w:val="00666445"/>
    <w:rsid w:val="0068408A"/>
    <w:rsid w:val="006A1AF3"/>
    <w:rsid w:val="006A2CDE"/>
    <w:rsid w:val="006A3CF4"/>
    <w:rsid w:val="006A59B7"/>
    <w:rsid w:val="006A7603"/>
    <w:rsid w:val="006B0DA2"/>
    <w:rsid w:val="006B2BCD"/>
    <w:rsid w:val="006B61A1"/>
    <w:rsid w:val="006C2D92"/>
    <w:rsid w:val="006C4140"/>
    <w:rsid w:val="006C688D"/>
    <w:rsid w:val="006D037D"/>
    <w:rsid w:val="006E372D"/>
    <w:rsid w:val="006F3275"/>
    <w:rsid w:val="006F4724"/>
    <w:rsid w:val="006F5C47"/>
    <w:rsid w:val="00702028"/>
    <w:rsid w:val="007041AC"/>
    <w:rsid w:val="00704897"/>
    <w:rsid w:val="00714229"/>
    <w:rsid w:val="00722F9A"/>
    <w:rsid w:val="00727C12"/>
    <w:rsid w:val="00730DC7"/>
    <w:rsid w:val="00731505"/>
    <w:rsid w:val="00736808"/>
    <w:rsid w:val="007375FB"/>
    <w:rsid w:val="00744B91"/>
    <w:rsid w:val="007521BE"/>
    <w:rsid w:val="00754415"/>
    <w:rsid w:val="00756F1D"/>
    <w:rsid w:val="00763C4D"/>
    <w:rsid w:val="0077178F"/>
    <w:rsid w:val="0077507F"/>
    <w:rsid w:val="00776F57"/>
    <w:rsid w:val="00783EE7"/>
    <w:rsid w:val="00790E74"/>
    <w:rsid w:val="007929CB"/>
    <w:rsid w:val="007948AA"/>
    <w:rsid w:val="007A6248"/>
    <w:rsid w:val="007A66E3"/>
    <w:rsid w:val="007A6C90"/>
    <w:rsid w:val="007A7093"/>
    <w:rsid w:val="007B00C6"/>
    <w:rsid w:val="007B0D2A"/>
    <w:rsid w:val="007B4D1F"/>
    <w:rsid w:val="007C0B6C"/>
    <w:rsid w:val="007C2B0B"/>
    <w:rsid w:val="007C7B6F"/>
    <w:rsid w:val="007D05BA"/>
    <w:rsid w:val="007D5790"/>
    <w:rsid w:val="007E1228"/>
    <w:rsid w:val="007E3087"/>
    <w:rsid w:val="007E5BD9"/>
    <w:rsid w:val="007E7573"/>
    <w:rsid w:val="007F07EF"/>
    <w:rsid w:val="007F3039"/>
    <w:rsid w:val="007F536C"/>
    <w:rsid w:val="007F73FE"/>
    <w:rsid w:val="007F7A5D"/>
    <w:rsid w:val="00802C29"/>
    <w:rsid w:val="00806768"/>
    <w:rsid w:val="00807CE8"/>
    <w:rsid w:val="0081313C"/>
    <w:rsid w:val="00820724"/>
    <w:rsid w:val="008240CB"/>
    <w:rsid w:val="00830FDF"/>
    <w:rsid w:val="0083480E"/>
    <w:rsid w:val="0084077A"/>
    <w:rsid w:val="008526F8"/>
    <w:rsid w:val="008559F7"/>
    <w:rsid w:val="00861301"/>
    <w:rsid w:val="00866FF7"/>
    <w:rsid w:val="00872057"/>
    <w:rsid w:val="0087481C"/>
    <w:rsid w:val="008866BB"/>
    <w:rsid w:val="008900AB"/>
    <w:rsid w:val="00890F35"/>
    <w:rsid w:val="00893E7F"/>
    <w:rsid w:val="00895BDE"/>
    <w:rsid w:val="008A0446"/>
    <w:rsid w:val="008A3582"/>
    <w:rsid w:val="008A3719"/>
    <w:rsid w:val="008B1251"/>
    <w:rsid w:val="008B35E7"/>
    <w:rsid w:val="008B51B5"/>
    <w:rsid w:val="008D0EAF"/>
    <w:rsid w:val="008E15A5"/>
    <w:rsid w:val="008E5BF4"/>
    <w:rsid w:val="008F1DC3"/>
    <w:rsid w:val="008F6364"/>
    <w:rsid w:val="009014DB"/>
    <w:rsid w:val="0090265D"/>
    <w:rsid w:val="00902791"/>
    <w:rsid w:val="00914A52"/>
    <w:rsid w:val="00922DA5"/>
    <w:rsid w:val="00927C76"/>
    <w:rsid w:val="009326C3"/>
    <w:rsid w:val="009347C6"/>
    <w:rsid w:val="00935AD2"/>
    <w:rsid w:val="0093672E"/>
    <w:rsid w:val="009432F6"/>
    <w:rsid w:val="0094555C"/>
    <w:rsid w:val="00950FF1"/>
    <w:rsid w:val="0095455B"/>
    <w:rsid w:val="0095505C"/>
    <w:rsid w:val="009572D2"/>
    <w:rsid w:val="0097237B"/>
    <w:rsid w:val="00974DC7"/>
    <w:rsid w:val="00976D10"/>
    <w:rsid w:val="0098161E"/>
    <w:rsid w:val="009875EC"/>
    <w:rsid w:val="00993EB7"/>
    <w:rsid w:val="009A0528"/>
    <w:rsid w:val="009B174B"/>
    <w:rsid w:val="009B438F"/>
    <w:rsid w:val="009B7590"/>
    <w:rsid w:val="009B7A6D"/>
    <w:rsid w:val="009C27F9"/>
    <w:rsid w:val="009C305D"/>
    <w:rsid w:val="009C405E"/>
    <w:rsid w:val="009C796F"/>
    <w:rsid w:val="009D2207"/>
    <w:rsid w:val="009D507B"/>
    <w:rsid w:val="009D6EC3"/>
    <w:rsid w:val="009E329B"/>
    <w:rsid w:val="009F20F5"/>
    <w:rsid w:val="009F5F3F"/>
    <w:rsid w:val="009F69B6"/>
    <w:rsid w:val="00A000F3"/>
    <w:rsid w:val="00A01B7E"/>
    <w:rsid w:val="00A0229A"/>
    <w:rsid w:val="00A033FC"/>
    <w:rsid w:val="00A044A7"/>
    <w:rsid w:val="00A045A9"/>
    <w:rsid w:val="00A15BBC"/>
    <w:rsid w:val="00A16415"/>
    <w:rsid w:val="00A16715"/>
    <w:rsid w:val="00A25479"/>
    <w:rsid w:val="00A33E34"/>
    <w:rsid w:val="00A35BB1"/>
    <w:rsid w:val="00A41287"/>
    <w:rsid w:val="00A43C10"/>
    <w:rsid w:val="00A660B3"/>
    <w:rsid w:val="00A70147"/>
    <w:rsid w:val="00A72705"/>
    <w:rsid w:val="00A75095"/>
    <w:rsid w:val="00A752A3"/>
    <w:rsid w:val="00A76F38"/>
    <w:rsid w:val="00A8700C"/>
    <w:rsid w:val="00A92439"/>
    <w:rsid w:val="00A93F89"/>
    <w:rsid w:val="00A9617A"/>
    <w:rsid w:val="00A9659B"/>
    <w:rsid w:val="00AA045F"/>
    <w:rsid w:val="00AA3CD7"/>
    <w:rsid w:val="00AA5694"/>
    <w:rsid w:val="00AB307D"/>
    <w:rsid w:val="00AB459B"/>
    <w:rsid w:val="00AB688D"/>
    <w:rsid w:val="00AC2EB6"/>
    <w:rsid w:val="00AC5C97"/>
    <w:rsid w:val="00AD1C2E"/>
    <w:rsid w:val="00AD3A68"/>
    <w:rsid w:val="00AD78E8"/>
    <w:rsid w:val="00AD7BCE"/>
    <w:rsid w:val="00AE294A"/>
    <w:rsid w:val="00AE69EC"/>
    <w:rsid w:val="00AF07EF"/>
    <w:rsid w:val="00AF0E54"/>
    <w:rsid w:val="00AF3900"/>
    <w:rsid w:val="00AF3B56"/>
    <w:rsid w:val="00AF44C7"/>
    <w:rsid w:val="00AF6E5E"/>
    <w:rsid w:val="00B02367"/>
    <w:rsid w:val="00B02BB7"/>
    <w:rsid w:val="00B1256F"/>
    <w:rsid w:val="00B14EAE"/>
    <w:rsid w:val="00B16C8B"/>
    <w:rsid w:val="00B22B49"/>
    <w:rsid w:val="00B25B84"/>
    <w:rsid w:val="00B3320D"/>
    <w:rsid w:val="00B3734E"/>
    <w:rsid w:val="00B42871"/>
    <w:rsid w:val="00B4445F"/>
    <w:rsid w:val="00B445C5"/>
    <w:rsid w:val="00B54EEB"/>
    <w:rsid w:val="00B6088E"/>
    <w:rsid w:val="00B65271"/>
    <w:rsid w:val="00B701F2"/>
    <w:rsid w:val="00B717D4"/>
    <w:rsid w:val="00B71BD0"/>
    <w:rsid w:val="00B72E87"/>
    <w:rsid w:val="00B752F9"/>
    <w:rsid w:val="00B75504"/>
    <w:rsid w:val="00B75820"/>
    <w:rsid w:val="00B77E42"/>
    <w:rsid w:val="00B90BF5"/>
    <w:rsid w:val="00BA0AA2"/>
    <w:rsid w:val="00BA2B66"/>
    <w:rsid w:val="00BA500D"/>
    <w:rsid w:val="00BA7CD2"/>
    <w:rsid w:val="00BB262A"/>
    <w:rsid w:val="00BB483C"/>
    <w:rsid w:val="00BB552A"/>
    <w:rsid w:val="00BC45AB"/>
    <w:rsid w:val="00BD699B"/>
    <w:rsid w:val="00BD755D"/>
    <w:rsid w:val="00BE386E"/>
    <w:rsid w:val="00C011D6"/>
    <w:rsid w:val="00C02285"/>
    <w:rsid w:val="00C02C9D"/>
    <w:rsid w:val="00C055BC"/>
    <w:rsid w:val="00C05A45"/>
    <w:rsid w:val="00C06C3C"/>
    <w:rsid w:val="00C06F67"/>
    <w:rsid w:val="00C11153"/>
    <w:rsid w:val="00C13323"/>
    <w:rsid w:val="00C14C0D"/>
    <w:rsid w:val="00C16855"/>
    <w:rsid w:val="00C219E2"/>
    <w:rsid w:val="00C268DC"/>
    <w:rsid w:val="00C26E74"/>
    <w:rsid w:val="00C2724D"/>
    <w:rsid w:val="00C32B13"/>
    <w:rsid w:val="00C4159E"/>
    <w:rsid w:val="00C475F7"/>
    <w:rsid w:val="00C4786E"/>
    <w:rsid w:val="00C505EE"/>
    <w:rsid w:val="00C50992"/>
    <w:rsid w:val="00C51E3F"/>
    <w:rsid w:val="00C5301D"/>
    <w:rsid w:val="00C55698"/>
    <w:rsid w:val="00C60984"/>
    <w:rsid w:val="00C61368"/>
    <w:rsid w:val="00C63A3A"/>
    <w:rsid w:val="00C63EBC"/>
    <w:rsid w:val="00C64A51"/>
    <w:rsid w:val="00C71998"/>
    <w:rsid w:val="00C723C1"/>
    <w:rsid w:val="00C725A1"/>
    <w:rsid w:val="00C7326A"/>
    <w:rsid w:val="00C84E57"/>
    <w:rsid w:val="00C85F3A"/>
    <w:rsid w:val="00C909DF"/>
    <w:rsid w:val="00CA06BB"/>
    <w:rsid w:val="00CA3B62"/>
    <w:rsid w:val="00CA4E31"/>
    <w:rsid w:val="00CA625B"/>
    <w:rsid w:val="00CB1B4D"/>
    <w:rsid w:val="00CB24CA"/>
    <w:rsid w:val="00CB7D71"/>
    <w:rsid w:val="00CC20E6"/>
    <w:rsid w:val="00CC7602"/>
    <w:rsid w:val="00CD0A84"/>
    <w:rsid w:val="00CD2CDC"/>
    <w:rsid w:val="00CD4C8F"/>
    <w:rsid w:val="00CE129E"/>
    <w:rsid w:val="00CE1411"/>
    <w:rsid w:val="00CF02D1"/>
    <w:rsid w:val="00CF1CB7"/>
    <w:rsid w:val="00CF7343"/>
    <w:rsid w:val="00D14F23"/>
    <w:rsid w:val="00D208C8"/>
    <w:rsid w:val="00D21871"/>
    <w:rsid w:val="00D31A37"/>
    <w:rsid w:val="00D37D47"/>
    <w:rsid w:val="00D509F3"/>
    <w:rsid w:val="00D5582D"/>
    <w:rsid w:val="00D5717B"/>
    <w:rsid w:val="00D57ACE"/>
    <w:rsid w:val="00D67E1C"/>
    <w:rsid w:val="00D71599"/>
    <w:rsid w:val="00D71A2C"/>
    <w:rsid w:val="00D80BE8"/>
    <w:rsid w:val="00D861ED"/>
    <w:rsid w:val="00D97F9C"/>
    <w:rsid w:val="00DA3747"/>
    <w:rsid w:val="00DB0C44"/>
    <w:rsid w:val="00DB407C"/>
    <w:rsid w:val="00DC1B08"/>
    <w:rsid w:val="00DC3C6D"/>
    <w:rsid w:val="00DD1391"/>
    <w:rsid w:val="00DD13FF"/>
    <w:rsid w:val="00DD6929"/>
    <w:rsid w:val="00DE00DC"/>
    <w:rsid w:val="00DE39BF"/>
    <w:rsid w:val="00DF0FF5"/>
    <w:rsid w:val="00DF1E8E"/>
    <w:rsid w:val="00E03E1A"/>
    <w:rsid w:val="00E11B56"/>
    <w:rsid w:val="00E147C1"/>
    <w:rsid w:val="00E2563D"/>
    <w:rsid w:val="00E35F75"/>
    <w:rsid w:val="00E36B2D"/>
    <w:rsid w:val="00E40739"/>
    <w:rsid w:val="00E5366E"/>
    <w:rsid w:val="00E5499B"/>
    <w:rsid w:val="00E55129"/>
    <w:rsid w:val="00E57314"/>
    <w:rsid w:val="00E73025"/>
    <w:rsid w:val="00E75F27"/>
    <w:rsid w:val="00E76A01"/>
    <w:rsid w:val="00E76DE3"/>
    <w:rsid w:val="00E81C77"/>
    <w:rsid w:val="00E8453C"/>
    <w:rsid w:val="00E84AAB"/>
    <w:rsid w:val="00E85DC7"/>
    <w:rsid w:val="00E9099F"/>
    <w:rsid w:val="00E930C6"/>
    <w:rsid w:val="00E9317D"/>
    <w:rsid w:val="00E9441C"/>
    <w:rsid w:val="00E955C2"/>
    <w:rsid w:val="00E9612A"/>
    <w:rsid w:val="00EA047A"/>
    <w:rsid w:val="00EA3041"/>
    <w:rsid w:val="00EA43FD"/>
    <w:rsid w:val="00EB36FA"/>
    <w:rsid w:val="00EC5C93"/>
    <w:rsid w:val="00EC6D62"/>
    <w:rsid w:val="00ED1027"/>
    <w:rsid w:val="00ED14EE"/>
    <w:rsid w:val="00ED224F"/>
    <w:rsid w:val="00ED6A9E"/>
    <w:rsid w:val="00ED720C"/>
    <w:rsid w:val="00EE0885"/>
    <w:rsid w:val="00EE3706"/>
    <w:rsid w:val="00EE4619"/>
    <w:rsid w:val="00EE5F44"/>
    <w:rsid w:val="00EF09AC"/>
    <w:rsid w:val="00F143C0"/>
    <w:rsid w:val="00F17958"/>
    <w:rsid w:val="00F20CCD"/>
    <w:rsid w:val="00F215AF"/>
    <w:rsid w:val="00F31637"/>
    <w:rsid w:val="00F338E4"/>
    <w:rsid w:val="00F36D6A"/>
    <w:rsid w:val="00F42583"/>
    <w:rsid w:val="00F46213"/>
    <w:rsid w:val="00F47B91"/>
    <w:rsid w:val="00F5054F"/>
    <w:rsid w:val="00F506F0"/>
    <w:rsid w:val="00F55CDC"/>
    <w:rsid w:val="00F6114D"/>
    <w:rsid w:val="00F646EF"/>
    <w:rsid w:val="00F6491A"/>
    <w:rsid w:val="00F77BAB"/>
    <w:rsid w:val="00F809FC"/>
    <w:rsid w:val="00F819B5"/>
    <w:rsid w:val="00F82DAD"/>
    <w:rsid w:val="00F87346"/>
    <w:rsid w:val="00F924D2"/>
    <w:rsid w:val="00FA0728"/>
    <w:rsid w:val="00FB11D4"/>
    <w:rsid w:val="00FB4446"/>
    <w:rsid w:val="00FB4B17"/>
    <w:rsid w:val="00FC1684"/>
    <w:rsid w:val="00FC2EEB"/>
    <w:rsid w:val="00FC4ED2"/>
    <w:rsid w:val="00FD49AD"/>
    <w:rsid w:val="00FE77B1"/>
    <w:rsid w:val="00FF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76FE7D"/>
  <w15:docId w15:val="{5CB4E9A0-C3F7-4431-973D-E4758347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941A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95BD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qFormat/>
    <w:rsid w:val="00895BD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qFormat/>
    <w:rsid w:val="001F32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95BDE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95BDE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paragraph" w:styleId="Tekstpodstawowywcity">
    <w:name w:val="Body Text Indent"/>
    <w:basedOn w:val="Normalny"/>
    <w:rsid w:val="00895BD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pPunkt">
    <w:name w:val="pPunkt"/>
    <w:basedOn w:val="Normalny"/>
    <w:rsid w:val="00895BDE"/>
    <w:pPr>
      <w:widowControl w:val="0"/>
      <w:spacing w:before="60"/>
      <w:ind w:left="850" w:hanging="425"/>
      <w:jc w:val="both"/>
    </w:pPr>
    <w:rPr>
      <w:noProof/>
      <w:szCs w:val="20"/>
    </w:rPr>
  </w:style>
  <w:style w:type="paragraph" w:customStyle="1" w:styleId="ust">
    <w:name w:val="ust"/>
    <w:rsid w:val="00895BDE"/>
    <w:pPr>
      <w:spacing w:before="60" w:after="60"/>
      <w:ind w:left="426" w:hanging="284"/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895BD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95BDE"/>
    <w:rPr>
      <w:vertAlign w:val="superscript"/>
    </w:rPr>
  </w:style>
  <w:style w:type="paragraph" w:customStyle="1" w:styleId="Tekstpodstawowy21">
    <w:name w:val="Tekst podstawowy 21"/>
    <w:basedOn w:val="Normalny"/>
    <w:rsid w:val="00895BDE"/>
    <w:pPr>
      <w:spacing w:line="340" w:lineRule="exact"/>
      <w:ind w:firstLine="709"/>
      <w:jc w:val="both"/>
    </w:pPr>
    <w:rPr>
      <w:szCs w:val="20"/>
    </w:rPr>
  </w:style>
  <w:style w:type="table" w:styleId="Tabela-Siatka">
    <w:name w:val="Table Grid"/>
    <w:basedOn w:val="Standardowy"/>
    <w:rsid w:val="00E4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1F32C1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40"/>
      <w:szCs w:val="20"/>
    </w:rPr>
  </w:style>
  <w:style w:type="paragraph" w:customStyle="1" w:styleId="Tekstdymka1">
    <w:name w:val="Tekst dymka1"/>
    <w:basedOn w:val="Normalny"/>
    <w:rsid w:val="001F32C1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paragraph" w:styleId="Tekstpodstawowy2">
    <w:name w:val="Body Text 2"/>
    <w:basedOn w:val="Normalny"/>
    <w:rsid w:val="007B00C6"/>
    <w:pPr>
      <w:spacing w:after="120" w:line="480" w:lineRule="auto"/>
    </w:pPr>
  </w:style>
  <w:style w:type="character" w:styleId="Odwoaniedokomentarza">
    <w:name w:val="annotation reference"/>
    <w:basedOn w:val="Domylnaczcionkaakapitu"/>
    <w:semiHidden/>
    <w:rsid w:val="00BA500D"/>
    <w:rPr>
      <w:sz w:val="16"/>
      <w:szCs w:val="16"/>
    </w:rPr>
  </w:style>
  <w:style w:type="paragraph" w:styleId="Tekstkomentarza">
    <w:name w:val="annotation text"/>
    <w:basedOn w:val="Normalny"/>
    <w:semiHidden/>
    <w:rsid w:val="00BA50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A500D"/>
    <w:rPr>
      <w:b/>
      <w:bCs/>
    </w:rPr>
  </w:style>
  <w:style w:type="paragraph" w:styleId="Tekstdymka">
    <w:name w:val="Balloon Text"/>
    <w:basedOn w:val="Normalny"/>
    <w:semiHidden/>
    <w:rsid w:val="00BA50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014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014D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014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4DB"/>
    <w:rPr>
      <w:sz w:val="24"/>
      <w:szCs w:val="24"/>
    </w:rPr>
  </w:style>
  <w:style w:type="paragraph" w:customStyle="1" w:styleId="Default">
    <w:name w:val="Default"/>
    <w:rsid w:val="005713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041D37"/>
    <w:pPr>
      <w:suppressAutoHyphens/>
      <w:spacing w:before="280" w:after="119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F646EF"/>
    <w:pPr>
      <w:ind w:left="708"/>
    </w:pPr>
  </w:style>
  <w:style w:type="character" w:customStyle="1" w:styleId="WW8Num18z1">
    <w:name w:val="WW8Num18z1"/>
    <w:rsid w:val="00EC6D62"/>
    <w:rPr>
      <w:color w:val="000000"/>
      <w:sz w:val="22"/>
    </w:rPr>
  </w:style>
  <w:style w:type="paragraph" w:customStyle="1" w:styleId="WW-BodyTextIndent31">
    <w:name w:val="WW-Body Text Indent 31"/>
    <w:basedOn w:val="Normalny"/>
    <w:rsid w:val="002672A8"/>
    <w:pPr>
      <w:tabs>
        <w:tab w:val="left" w:pos="284"/>
        <w:tab w:val="left" w:pos="567"/>
        <w:tab w:val="left" w:pos="3261"/>
      </w:tabs>
      <w:suppressAutoHyphens/>
      <w:overflowPunct w:val="0"/>
      <w:autoSpaceDE w:val="0"/>
      <w:ind w:left="285"/>
      <w:jc w:val="both"/>
      <w:textAlignment w:val="baseline"/>
    </w:pPr>
    <w:rPr>
      <w:b/>
      <w:szCs w:val="20"/>
      <w:lang w:eastAsia="ar-SA"/>
    </w:rPr>
  </w:style>
  <w:style w:type="paragraph" w:customStyle="1" w:styleId="Standard">
    <w:name w:val="Standard"/>
    <w:basedOn w:val="Normalny"/>
    <w:rsid w:val="0015528D"/>
    <w:pPr>
      <w:widowControl w:val="0"/>
      <w:suppressAutoHyphens/>
      <w:autoSpaceDE w:val="0"/>
    </w:pPr>
    <w:rPr>
      <w:rFonts w:ascii="Arial" w:eastAsia="Calibri" w:hAnsi="Arial" w:cs="Arial"/>
      <w:sz w:val="22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0737B1"/>
    <w:pPr>
      <w:widowControl w:val="0"/>
      <w:suppressAutoHyphens/>
      <w:overflowPunct w:val="0"/>
      <w:autoSpaceDE w:val="0"/>
      <w:spacing w:after="120"/>
      <w:ind w:left="283"/>
      <w:textAlignment w:val="baseline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37B1"/>
    <w:rPr>
      <w:sz w:val="16"/>
      <w:szCs w:val="16"/>
      <w:lang w:eastAsia="ar-SA"/>
    </w:rPr>
  </w:style>
  <w:style w:type="paragraph" w:customStyle="1" w:styleId="Textbody">
    <w:name w:val="Text body"/>
    <w:basedOn w:val="Standard"/>
    <w:rsid w:val="006C688D"/>
    <w:pPr>
      <w:widowControl/>
      <w:overflowPunct w:val="0"/>
      <w:autoSpaceDE/>
      <w:autoSpaceDN w:val="0"/>
      <w:spacing w:after="120"/>
      <w:textAlignment w:val="baseline"/>
    </w:pPr>
    <w:rPr>
      <w:kern w:val="3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9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72E33-2757-4312-8108-905966C5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2428</Words>
  <Characters>14570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Opieki Zdrowotnej MSWiA</vt:lpstr>
    </vt:vector>
  </TitlesOfParts>
  <Company>PRACA</Company>
  <LinksUpToDate>false</LinksUpToDate>
  <CharactersWithSpaces>16965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Opieki Zdrowotnej MSWiA</dc:title>
  <dc:subject/>
  <dc:creator>SEKRETAR</dc:creator>
  <cp:keywords/>
  <dc:description/>
  <cp:lastModifiedBy>Sandra Sarnecka</cp:lastModifiedBy>
  <cp:revision>17</cp:revision>
  <cp:lastPrinted>2014-12-30T12:28:00Z</cp:lastPrinted>
  <dcterms:created xsi:type="dcterms:W3CDTF">2014-12-29T13:41:00Z</dcterms:created>
  <dcterms:modified xsi:type="dcterms:W3CDTF">2020-09-11T10:56:00Z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-1587903605</vt:i4>
  </property>
  <property fmtid="{D5CDD505-2E9C-101B-9397-08002B2CF9AE}" pid="3" name="_EmailSubject">
    <vt:lpwstr/>
  </property>
  <property fmtid="{D5CDD505-2E9C-101B-9397-08002B2CF9AE}" pid="4" name="_AuthorEmail">
    <vt:lpwstr>sek.byd.msw@wp.pl</vt:lpwstr>
  </property>
  <property fmtid="{D5CDD505-2E9C-101B-9397-08002B2CF9AE}" pid="5" name="_AuthorEmailDisplayName">
    <vt:lpwstr>SEKRETARIAT_ZOZ</vt:lpwstr>
  </property>
  <property fmtid="{D5CDD505-2E9C-101B-9397-08002B2CF9AE}" pid="6" name="_ReviewingToolsShownOnce">
    <vt:lpwstr/>
  </property>
</Properties>
</file>